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0E" w:rsidRPr="003F6241" w:rsidRDefault="00506097" w:rsidP="00C67A0E">
      <w:pPr>
        <w:keepNext/>
        <w:keepLines/>
        <w:autoSpaceDN w:val="0"/>
        <w:spacing w:line="276" w:lineRule="auto"/>
        <w:jc w:val="center"/>
        <w:outlineLvl w:val="0"/>
        <w:rPr>
          <w:bCs/>
          <w:caps/>
          <w:lang w:val="kk-KZ"/>
        </w:rPr>
      </w:pPr>
      <w:r w:rsidRPr="003F6241">
        <w:rPr>
          <w:bCs/>
          <w:caps/>
          <w:lang w:val="kk-KZ"/>
        </w:rPr>
        <w:t>әл-фараби атындағы қазақ ұлттық университеті</w:t>
      </w:r>
    </w:p>
    <w:p w:rsidR="00C67A0E" w:rsidRPr="003F6241" w:rsidRDefault="00C67A0E" w:rsidP="00C67A0E"/>
    <w:p w:rsidR="00C67A0E" w:rsidRPr="003F6241" w:rsidRDefault="00506097" w:rsidP="00C67A0E">
      <w:pPr>
        <w:keepNext/>
        <w:keepLines/>
        <w:autoSpaceDN w:val="0"/>
        <w:spacing w:line="276" w:lineRule="auto"/>
        <w:jc w:val="center"/>
        <w:outlineLvl w:val="0"/>
        <w:rPr>
          <w:bCs/>
          <w:caps/>
        </w:rPr>
      </w:pPr>
      <w:r w:rsidRPr="003F6241">
        <w:rPr>
          <w:bCs/>
          <w:caps/>
          <w:lang w:val="kk-KZ"/>
        </w:rPr>
        <w:t>философия және саясаттану факультеті</w:t>
      </w:r>
      <w:r w:rsidR="00C67A0E" w:rsidRPr="003F6241">
        <w:rPr>
          <w:bCs/>
          <w:caps/>
        </w:rPr>
        <w:br/>
      </w:r>
    </w:p>
    <w:p w:rsidR="00C67A0E" w:rsidRPr="003F6241" w:rsidRDefault="00506097" w:rsidP="00C67A0E">
      <w:pPr>
        <w:keepNext/>
        <w:keepLines/>
        <w:autoSpaceDN w:val="0"/>
        <w:spacing w:line="276" w:lineRule="auto"/>
        <w:jc w:val="center"/>
        <w:outlineLvl w:val="0"/>
        <w:rPr>
          <w:bCs/>
          <w:caps/>
        </w:rPr>
      </w:pPr>
      <w:r w:rsidRPr="003F6241">
        <w:rPr>
          <w:bCs/>
          <w:caps/>
          <w:lang w:val="kk-KZ"/>
        </w:rPr>
        <w:t>әлеуметтану және әлеуметтік жұмыс кафедрасы</w:t>
      </w:r>
      <w:r w:rsidR="00C67A0E" w:rsidRPr="003F6241">
        <w:rPr>
          <w:bCs/>
          <w:caps/>
        </w:rPr>
        <w:br/>
      </w:r>
    </w:p>
    <w:p w:rsidR="00C67A0E" w:rsidRPr="003F6241" w:rsidRDefault="00C67A0E" w:rsidP="00C67A0E"/>
    <w:p w:rsidR="00C67A0E" w:rsidRPr="003F6241" w:rsidRDefault="00C67A0E" w:rsidP="00C67A0E">
      <w:pPr>
        <w:autoSpaceDN w:val="0"/>
        <w:spacing w:line="276" w:lineRule="auto"/>
      </w:pPr>
    </w:p>
    <w:p w:rsidR="00BA666D" w:rsidRPr="003F6241" w:rsidRDefault="00BA666D" w:rsidP="00C67A0E">
      <w:pPr>
        <w:autoSpaceDN w:val="0"/>
        <w:spacing w:line="276" w:lineRule="auto"/>
      </w:pPr>
    </w:p>
    <w:p w:rsidR="00BA666D" w:rsidRPr="003F6241" w:rsidRDefault="00BA666D" w:rsidP="00C67A0E">
      <w:pPr>
        <w:autoSpaceDN w:val="0"/>
        <w:spacing w:line="276" w:lineRule="auto"/>
      </w:pPr>
    </w:p>
    <w:p w:rsidR="00BA666D" w:rsidRPr="003F6241" w:rsidRDefault="00BA666D" w:rsidP="00C67A0E">
      <w:pPr>
        <w:autoSpaceDN w:val="0"/>
        <w:spacing w:line="276" w:lineRule="auto"/>
      </w:pPr>
    </w:p>
    <w:p w:rsidR="00C67A0E" w:rsidRPr="003F6241" w:rsidRDefault="00C67A0E" w:rsidP="00C67A0E">
      <w:pPr>
        <w:autoSpaceDN w:val="0"/>
        <w:spacing w:line="276" w:lineRule="auto"/>
      </w:pPr>
    </w:p>
    <w:p w:rsidR="00BA666D" w:rsidRPr="003F6241" w:rsidRDefault="00BA666D" w:rsidP="00BA666D">
      <w:pPr>
        <w:keepNext/>
        <w:keepLines/>
        <w:autoSpaceDN w:val="0"/>
        <w:spacing w:line="276" w:lineRule="auto"/>
        <w:jc w:val="center"/>
        <w:outlineLvl w:val="0"/>
        <w:rPr>
          <w:b/>
          <w:bCs/>
          <w:caps/>
          <w:lang w:val="kk-KZ"/>
        </w:rPr>
      </w:pPr>
      <w:r w:rsidRPr="003F6241">
        <w:rPr>
          <w:b/>
          <w:bCs/>
          <w:caps/>
          <w:lang w:val="kk-KZ"/>
        </w:rPr>
        <w:t>семинар сабақтарына әдістемелік ұсыныстар</w:t>
      </w:r>
    </w:p>
    <w:p w:rsidR="00AB2620" w:rsidRPr="0093500D" w:rsidRDefault="00AB2620" w:rsidP="00AB2620">
      <w:pPr>
        <w:jc w:val="center"/>
        <w:rPr>
          <w:sz w:val="28"/>
          <w:szCs w:val="28"/>
          <w:lang w:val="kk-KZ"/>
        </w:rPr>
      </w:pPr>
      <w:r w:rsidRPr="0093500D">
        <w:rPr>
          <w:color w:val="000000"/>
          <w:sz w:val="28"/>
          <w:szCs w:val="28"/>
          <w:lang w:val="kk-KZ"/>
        </w:rPr>
        <w:t>VASS3224</w:t>
      </w:r>
      <w:r w:rsidRPr="0093500D">
        <w:rPr>
          <w:b/>
          <w:color w:val="000000"/>
          <w:sz w:val="28"/>
          <w:szCs w:val="28"/>
          <w:lang w:val="kk-KZ"/>
        </w:rPr>
        <w:t xml:space="preserve"> Әлеуметтік желілерді  талдауға кіріспе</w:t>
      </w:r>
    </w:p>
    <w:p w:rsidR="001F35DC" w:rsidRPr="003F6241" w:rsidRDefault="001F35DC" w:rsidP="001F35DC">
      <w:pPr>
        <w:autoSpaceDE w:val="0"/>
        <w:autoSpaceDN w:val="0"/>
        <w:adjustRightInd w:val="0"/>
        <w:jc w:val="center"/>
        <w:rPr>
          <w:lang w:val="kk-KZ" w:eastAsia="ar-SA"/>
        </w:rPr>
      </w:pPr>
    </w:p>
    <w:p w:rsidR="00856ECC" w:rsidRPr="006F7CF4" w:rsidRDefault="008564AB" w:rsidP="00BA666D">
      <w:pPr>
        <w:jc w:val="center"/>
        <w:rPr>
          <w:b/>
          <w:lang w:val="kk-KZ"/>
        </w:rPr>
      </w:pPr>
      <w:r w:rsidRPr="006F7CF4">
        <w:rPr>
          <w:b/>
          <w:lang w:val="kk-KZ"/>
        </w:rPr>
        <w:t xml:space="preserve">МАМАНДЫҚ: </w:t>
      </w:r>
      <w:r w:rsidR="00C273EE">
        <w:rPr>
          <w:b/>
          <w:lang w:val="kk-KZ"/>
        </w:rPr>
        <w:t xml:space="preserve"> </w:t>
      </w:r>
      <w:r w:rsidR="00BE2495">
        <w:rPr>
          <w:b/>
          <w:lang w:val="kk-KZ"/>
        </w:rPr>
        <w:t>«</w:t>
      </w:r>
      <w:r w:rsidR="000877BE">
        <w:rPr>
          <w:b/>
          <w:lang w:val="kk-KZ"/>
        </w:rPr>
        <w:t>6</w:t>
      </w:r>
      <w:r w:rsidR="00C273EE">
        <w:rPr>
          <w:b/>
          <w:lang w:val="kk-KZ"/>
        </w:rPr>
        <w:t>В0</w:t>
      </w:r>
      <w:r w:rsidR="000877BE">
        <w:rPr>
          <w:b/>
          <w:lang w:val="kk-KZ"/>
        </w:rPr>
        <w:t>3101</w:t>
      </w:r>
      <w:r w:rsidR="00C273EE">
        <w:rPr>
          <w:b/>
          <w:lang w:val="kk-KZ"/>
        </w:rPr>
        <w:t>- Әлеуметттану</w:t>
      </w:r>
      <w:r w:rsidR="00BE2495">
        <w:rPr>
          <w:b/>
          <w:lang w:val="kk-KZ"/>
        </w:rPr>
        <w:t>»</w:t>
      </w:r>
    </w:p>
    <w:p w:rsidR="00506097" w:rsidRPr="006F7CF4" w:rsidRDefault="00506097" w:rsidP="00856ECC">
      <w:pPr>
        <w:adjustRightInd w:val="0"/>
        <w:jc w:val="center"/>
        <w:rPr>
          <w:b/>
          <w:lang w:val="kk-KZ"/>
        </w:rPr>
      </w:pPr>
    </w:p>
    <w:p w:rsidR="00C67A0E" w:rsidRPr="003E184F" w:rsidRDefault="00AB2620" w:rsidP="00506097">
      <w:pPr>
        <w:autoSpaceDN w:val="0"/>
        <w:spacing w:line="276" w:lineRule="auto"/>
        <w:jc w:val="center"/>
        <w:rPr>
          <w:b/>
        </w:rPr>
      </w:pPr>
      <w:r>
        <w:rPr>
          <w:b/>
          <w:lang w:val="kk-KZ"/>
        </w:rPr>
        <w:t>3</w:t>
      </w:r>
      <w:r w:rsidR="00BE2495">
        <w:rPr>
          <w:b/>
        </w:rPr>
        <w:t xml:space="preserve"> курс,  </w:t>
      </w:r>
      <w:r w:rsidR="00BE2495">
        <w:rPr>
          <w:b/>
          <w:lang w:val="kk-KZ"/>
        </w:rPr>
        <w:t xml:space="preserve"> қазақ тобы,  </w:t>
      </w:r>
      <w:r w:rsidR="003E184F">
        <w:rPr>
          <w:b/>
          <w:lang w:val="kk-KZ"/>
        </w:rPr>
        <w:t>кредит саны</w:t>
      </w:r>
      <w:r w:rsidR="003E184F" w:rsidRPr="00B16851">
        <w:rPr>
          <w:b/>
        </w:rPr>
        <w:t xml:space="preserve"> </w:t>
      </w:r>
      <w:r w:rsidR="00BA666D" w:rsidRPr="006F7CF4">
        <w:rPr>
          <w:b/>
          <w:lang w:val="kk-KZ"/>
        </w:rPr>
        <w:t>3</w:t>
      </w:r>
      <w:r w:rsidR="003E184F" w:rsidRPr="00B16851">
        <w:rPr>
          <w:b/>
        </w:rPr>
        <w:t xml:space="preserve">, </w:t>
      </w:r>
      <w:r w:rsidR="000877BE">
        <w:rPr>
          <w:b/>
          <w:lang w:val="kk-KZ"/>
        </w:rPr>
        <w:t xml:space="preserve"> күзгі</w:t>
      </w:r>
      <w:r w:rsidR="00BE2495">
        <w:rPr>
          <w:b/>
          <w:lang w:val="kk-KZ"/>
        </w:rPr>
        <w:t xml:space="preserve"> </w:t>
      </w:r>
      <w:r w:rsidR="003E184F">
        <w:rPr>
          <w:b/>
        </w:rPr>
        <w:t xml:space="preserve"> </w:t>
      </w:r>
      <w:r w:rsidR="003E184F">
        <w:rPr>
          <w:b/>
          <w:lang w:val="kk-KZ"/>
        </w:rPr>
        <w:t xml:space="preserve">семестр </w:t>
      </w:r>
      <w:r w:rsidR="000877BE">
        <w:rPr>
          <w:b/>
        </w:rPr>
        <w:t>5</w:t>
      </w:r>
    </w:p>
    <w:p w:rsidR="00C67A0E" w:rsidRPr="003F6241" w:rsidRDefault="00C67A0E" w:rsidP="00C67A0E">
      <w:pPr>
        <w:autoSpaceDN w:val="0"/>
        <w:spacing w:line="276" w:lineRule="auto"/>
        <w:jc w:val="center"/>
        <w:rPr>
          <w:lang w:val="kk-KZ"/>
        </w:rPr>
      </w:pPr>
    </w:p>
    <w:p w:rsidR="00C67A0E" w:rsidRPr="003F6241" w:rsidRDefault="00C67A0E" w:rsidP="00C67A0E">
      <w:pPr>
        <w:autoSpaceDN w:val="0"/>
        <w:spacing w:line="276" w:lineRule="auto"/>
        <w:jc w:val="center"/>
        <w:rPr>
          <w:lang w:val="kk-KZ"/>
        </w:rPr>
      </w:pPr>
    </w:p>
    <w:p w:rsidR="00C67A0E" w:rsidRPr="003F6241" w:rsidRDefault="00C67A0E"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67A0E" w:rsidRPr="003F6241" w:rsidRDefault="00C67A0E" w:rsidP="00506097">
      <w:pPr>
        <w:autoSpaceDN w:val="0"/>
        <w:spacing w:line="276" w:lineRule="auto"/>
        <w:rPr>
          <w:lang w:val="kk-KZ"/>
        </w:rPr>
      </w:pPr>
    </w:p>
    <w:p w:rsidR="00C67A0E" w:rsidRPr="003F6241" w:rsidRDefault="00C67A0E" w:rsidP="001F35DC">
      <w:pPr>
        <w:autoSpaceDN w:val="0"/>
        <w:spacing w:line="276" w:lineRule="auto"/>
        <w:rPr>
          <w:lang w:val="kk-KZ"/>
        </w:rPr>
      </w:pPr>
    </w:p>
    <w:p w:rsidR="00C138C7" w:rsidRDefault="00C138C7"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A178E7" w:rsidRDefault="00A178E7" w:rsidP="001F35DC">
      <w:pPr>
        <w:autoSpaceDN w:val="0"/>
        <w:spacing w:line="276" w:lineRule="auto"/>
        <w:rPr>
          <w:lang w:val="kk-KZ"/>
        </w:rPr>
      </w:pPr>
    </w:p>
    <w:p w:rsidR="00A178E7" w:rsidRDefault="00A178E7" w:rsidP="001F35DC">
      <w:pPr>
        <w:autoSpaceDN w:val="0"/>
        <w:spacing w:line="276" w:lineRule="auto"/>
        <w:rPr>
          <w:lang w:val="kk-KZ"/>
        </w:rPr>
      </w:pPr>
    </w:p>
    <w:p w:rsidR="00A178E7" w:rsidRDefault="00A178E7" w:rsidP="001F35DC">
      <w:pPr>
        <w:autoSpaceDN w:val="0"/>
        <w:spacing w:line="276" w:lineRule="auto"/>
        <w:rPr>
          <w:lang w:val="kk-KZ"/>
        </w:rPr>
      </w:pPr>
    </w:p>
    <w:p w:rsidR="00A178E7" w:rsidRDefault="00A178E7" w:rsidP="001F35DC">
      <w:pPr>
        <w:autoSpaceDN w:val="0"/>
        <w:spacing w:line="276" w:lineRule="auto"/>
        <w:rPr>
          <w:lang w:val="kk-KZ"/>
        </w:rPr>
      </w:pPr>
    </w:p>
    <w:p w:rsidR="00A178E7" w:rsidRPr="003F6241" w:rsidRDefault="00A178E7" w:rsidP="001F35DC">
      <w:pPr>
        <w:autoSpaceDN w:val="0"/>
        <w:spacing w:line="276" w:lineRule="auto"/>
        <w:rPr>
          <w:lang w:val="kk-KZ"/>
        </w:rPr>
      </w:pPr>
    </w:p>
    <w:p w:rsidR="00C67A0E" w:rsidRPr="00B83054" w:rsidRDefault="000877BE" w:rsidP="00C67A0E">
      <w:pPr>
        <w:autoSpaceDN w:val="0"/>
        <w:spacing w:line="276" w:lineRule="auto"/>
        <w:jc w:val="center"/>
        <w:rPr>
          <w:b/>
          <w:lang w:val="kk-KZ"/>
        </w:rPr>
      </w:pPr>
      <w:r>
        <w:rPr>
          <w:b/>
          <w:lang w:val="kk-KZ"/>
        </w:rPr>
        <w:t>Алматы, 2023</w:t>
      </w:r>
      <w:bookmarkStart w:id="0" w:name="_GoBack"/>
      <w:bookmarkEnd w:id="0"/>
    </w:p>
    <w:p w:rsidR="00C138C7" w:rsidRDefault="00C138C7" w:rsidP="00C67A0E">
      <w:pPr>
        <w:autoSpaceDN w:val="0"/>
        <w:spacing w:line="276" w:lineRule="auto"/>
        <w:jc w:val="center"/>
        <w:rPr>
          <w:lang w:val="kk-KZ"/>
        </w:rPr>
      </w:pPr>
    </w:p>
    <w:p w:rsidR="006F7CF4" w:rsidRDefault="006F7CF4" w:rsidP="00C67A0E">
      <w:pPr>
        <w:autoSpaceDN w:val="0"/>
        <w:spacing w:line="276" w:lineRule="auto"/>
        <w:jc w:val="center"/>
        <w:rPr>
          <w:lang w:val="kk-KZ"/>
        </w:rPr>
      </w:pPr>
    </w:p>
    <w:p w:rsidR="00AB2620" w:rsidRPr="001130CF" w:rsidRDefault="001130CF" w:rsidP="00AB2620">
      <w:pPr>
        <w:jc w:val="center"/>
        <w:rPr>
          <w:b/>
          <w:sz w:val="28"/>
          <w:szCs w:val="28"/>
          <w:lang w:val="kk-KZ"/>
        </w:rPr>
      </w:pPr>
      <w:r>
        <w:rPr>
          <w:b/>
          <w:color w:val="000000"/>
          <w:sz w:val="28"/>
          <w:szCs w:val="28"/>
          <w:lang w:val="kk-KZ"/>
        </w:rPr>
        <w:lastRenderedPageBreak/>
        <w:t>VASS322</w:t>
      </w:r>
      <w:r w:rsidR="00AB2620" w:rsidRPr="001130CF">
        <w:rPr>
          <w:b/>
          <w:color w:val="000000"/>
          <w:sz w:val="28"/>
          <w:szCs w:val="28"/>
          <w:lang w:val="kk-KZ"/>
        </w:rPr>
        <w:t xml:space="preserve"> </w:t>
      </w:r>
      <w:r w:rsidR="00E83738">
        <w:rPr>
          <w:b/>
          <w:color w:val="000000"/>
          <w:sz w:val="28"/>
          <w:szCs w:val="28"/>
          <w:lang w:val="kk-KZ"/>
        </w:rPr>
        <w:t>«</w:t>
      </w:r>
      <w:r w:rsidR="00AB2620" w:rsidRPr="001130CF">
        <w:rPr>
          <w:b/>
          <w:color w:val="000000"/>
          <w:sz w:val="28"/>
          <w:szCs w:val="28"/>
          <w:lang w:val="kk-KZ"/>
        </w:rPr>
        <w:t>Әлеуметтік желілерді  талдауға кіріспе</w:t>
      </w:r>
      <w:r w:rsidR="00E83738">
        <w:rPr>
          <w:b/>
          <w:color w:val="000000"/>
          <w:sz w:val="28"/>
          <w:szCs w:val="28"/>
          <w:lang w:val="kk-KZ"/>
        </w:rPr>
        <w:t>»</w:t>
      </w:r>
    </w:p>
    <w:p w:rsidR="00C07504" w:rsidRPr="003F6241" w:rsidRDefault="002D5BAF" w:rsidP="00872ABB">
      <w:pPr>
        <w:spacing w:after="200" w:line="276" w:lineRule="auto"/>
        <w:jc w:val="both"/>
        <w:rPr>
          <w:rStyle w:val="a9"/>
          <w:bCs w:val="0"/>
          <w:i w:val="0"/>
          <w:iCs w:val="0"/>
          <w:color w:val="auto"/>
          <w:lang w:val="kk-KZ"/>
        </w:rPr>
      </w:pPr>
      <w:r w:rsidRPr="003F6241">
        <w:rPr>
          <w:b/>
          <w:lang w:val="kk-KZ" w:eastAsia="en-US"/>
        </w:rPr>
        <w:t>ПӘНІ БОЙЫНША</w:t>
      </w:r>
      <w:r w:rsidR="00856ECC" w:rsidRPr="003F6241">
        <w:rPr>
          <w:b/>
          <w:lang w:val="kk-KZ" w:eastAsia="en-US"/>
        </w:rPr>
        <w:t xml:space="preserve"> </w:t>
      </w:r>
      <w:r w:rsidRPr="003F6241">
        <w:rPr>
          <w:b/>
          <w:lang w:val="kk-KZ"/>
        </w:rPr>
        <w:t>ТӘЖІРИБЕЛІК (СЕМИНАР) САБАҚТАР</w:t>
      </w:r>
      <w:r w:rsidR="00114BA6" w:rsidRPr="003F6241">
        <w:rPr>
          <w:b/>
          <w:lang w:val="kk-KZ"/>
        </w:rPr>
        <w:t>Ғ</w:t>
      </w:r>
      <w:r w:rsidRPr="003F6241">
        <w:rPr>
          <w:b/>
          <w:lang w:val="kk-KZ"/>
        </w:rPr>
        <w:t>А ДАЙЫНДАЛУ БОЙЫНША ӘДІСТЕМЕЛІК ҰСЫНЫСТАР МЕН ЖОСПАРЛАР</w:t>
      </w:r>
    </w:p>
    <w:p w:rsidR="00BA666D" w:rsidRPr="00B83054" w:rsidRDefault="00BA666D" w:rsidP="00BA666D">
      <w:pPr>
        <w:jc w:val="both"/>
        <w:rPr>
          <w:b/>
          <w:lang w:val="kk-KZ"/>
        </w:rPr>
      </w:pPr>
      <w:bookmarkStart w:id="1" w:name="_Toc429071912"/>
      <w:r w:rsidRPr="00B83054">
        <w:rPr>
          <w:b/>
          <w:bCs/>
          <w:lang w:val="kk-KZ" w:eastAsia="ar-SA"/>
        </w:rPr>
        <w:t>ПC1.</w:t>
      </w:r>
      <w:bookmarkStart w:id="2" w:name="_Hlk50916262"/>
      <w:r w:rsidRPr="00B83054">
        <w:rPr>
          <w:b/>
          <w:lang w:val="kk-KZ"/>
        </w:rPr>
        <w:t xml:space="preserve"> </w:t>
      </w:r>
      <w:bookmarkEnd w:id="2"/>
      <w:r w:rsidR="00E77AA8" w:rsidRPr="00E77AA8">
        <w:rPr>
          <w:b/>
          <w:lang w:val="kk-KZ"/>
        </w:rPr>
        <w:t>Қоғамды әлеуметтік желілер арқылы зерттеу</w:t>
      </w:r>
    </w:p>
    <w:p w:rsidR="00B83054" w:rsidRPr="00B83054" w:rsidRDefault="00D2479E" w:rsidP="00A23614">
      <w:pPr>
        <w:pStyle w:val="HTML"/>
        <w:shd w:val="clear" w:color="auto" w:fill="F8F9FA"/>
        <w:tabs>
          <w:tab w:val="clear" w:pos="916"/>
          <w:tab w:val="clear" w:pos="1832"/>
          <w:tab w:val="clear" w:pos="2748"/>
          <w:tab w:val="clear" w:pos="3664"/>
          <w:tab w:val="clear" w:pos="4580"/>
          <w:tab w:val="clear" w:pos="5496"/>
          <w:tab w:val="clear" w:pos="6412"/>
          <w:tab w:val="left" w:pos="0"/>
          <w:tab w:val="left" w:pos="567"/>
        </w:tabs>
        <w:jc w:val="both"/>
        <w:rPr>
          <w:rFonts w:ascii="Times New Roman" w:hAnsi="Times New Roman" w:cs="Times New Roman"/>
          <w:color w:val="222222"/>
          <w:sz w:val="24"/>
          <w:szCs w:val="24"/>
          <w:lang w:val="kk-KZ"/>
        </w:rPr>
      </w:pPr>
      <w:r w:rsidRPr="00B83054">
        <w:rPr>
          <w:b/>
          <w:sz w:val="24"/>
          <w:szCs w:val="24"/>
          <w:lang w:val="kk-KZ" w:bidi="ar-EG"/>
        </w:rPr>
        <w:tab/>
      </w:r>
      <w:r w:rsidR="00640BD2" w:rsidRPr="00B83054">
        <w:rPr>
          <w:rFonts w:ascii="Times New Roman" w:hAnsi="Times New Roman" w:cs="Times New Roman"/>
          <w:b/>
          <w:sz w:val="24"/>
          <w:szCs w:val="24"/>
          <w:lang w:val="kk-KZ" w:bidi="ar-EG"/>
        </w:rPr>
        <w:t>Сабақтың мақсаты</w:t>
      </w:r>
      <w:r w:rsidR="00C07504" w:rsidRPr="00B83054">
        <w:rPr>
          <w:rFonts w:ascii="Times New Roman" w:hAnsi="Times New Roman" w:cs="Times New Roman"/>
          <w:sz w:val="24"/>
          <w:szCs w:val="24"/>
          <w:lang w:val="kk-KZ" w:bidi="ar-EG"/>
        </w:rPr>
        <w:t>:</w:t>
      </w:r>
      <w:r w:rsidR="00856ECC" w:rsidRPr="00B83054">
        <w:rPr>
          <w:rFonts w:ascii="Times New Roman" w:hAnsi="Times New Roman" w:cs="Times New Roman"/>
          <w:b/>
          <w:sz w:val="24"/>
          <w:szCs w:val="24"/>
          <w:lang w:val="kk-KZ" w:bidi="ar-EG"/>
        </w:rPr>
        <w:t xml:space="preserve"> </w:t>
      </w:r>
      <w:r w:rsidR="00A02246" w:rsidRPr="00B83054">
        <w:rPr>
          <w:rFonts w:ascii="Times New Roman" w:hAnsi="Times New Roman" w:cs="Times New Roman"/>
          <w:b/>
          <w:sz w:val="24"/>
          <w:szCs w:val="24"/>
          <w:lang w:val="kk-KZ" w:bidi="ar-EG"/>
        </w:rPr>
        <w:t xml:space="preserve"> </w:t>
      </w:r>
      <w:r w:rsidR="00317BA6">
        <w:rPr>
          <w:rFonts w:ascii="Times New Roman" w:hAnsi="Times New Roman" w:cs="Times New Roman"/>
          <w:sz w:val="24"/>
          <w:szCs w:val="24"/>
          <w:lang w:val="kk-KZ"/>
        </w:rPr>
        <w:t>Әлеумет</w:t>
      </w:r>
      <w:r w:rsidR="000513AE">
        <w:rPr>
          <w:rFonts w:ascii="Times New Roman" w:hAnsi="Times New Roman" w:cs="Times New Roman"/>
          <w:sz w:val="24"/>
          <w:szCs w:val="24"/>
          <w:lang w:val="kk-KZ"/>
        </w:rPr>
        <w:t xml:space="preserve">тік желілердің  теоряларын </w:t>
      </w:r>
      <w:r w:rsidR="008D3D8F">
        <w:rPr>
          <w:rFonts w:ascii="Times New Roman" w:hAnsi="Times New Roman" w:cs="Times New Roman"/>
          <w:sz w:val="24"/>
          <w:szCs w:val="24"/>
          <w:lang w:val="kk-KZ"/>
        </w:rPr>
        <w:t>түсіндіру,</w:t>
      </w:r>
      <w:r w:rsidR="004B5957">
        <w:rPr>
          <w:rFonts w:ascii="Times New Roman" w:hAnsi="Times New Roman" w:cs="Times New Roman"/>
          <w:sz w:val="24"/>
          <w:szCs w:val="24"/>
          <w:lang w:val="kk-KZ"/>
        </w:rPr>
        <w:t>әлеуметтік желі</w:t>
      </w:r>
      <w:r w:rsidR="008D3D8F">
        <w:rPr>
          <w:rFonts w:ascii="Times New Roman" w:hAnsi="Times New Roman" w:cs="Times New Roman"/>
          <w:sz w:val="24"/>
          <w:szCs w:val="24"/>
          <w:lang w:val="kk-KZ"/>
        </w:rPr>
        <w:t xml:space="preserve"> </w:t>
      </w:r>
      <w:r w:rsidR="00B83054" w:rsidRPr="00B83054">
        <w:rPr>
          <w:rFonts w:ascii="Times New Roman" w:hAnsi="Times New Roman" w:cs="Times New Roman"/>
          <w:color w:val="222222"/>
          <w:sz w:val="24"/>
          <w:szCs w:val="24"/>
          <w:lang w:val="kk-KZ"/>
        </w:rPr>
        <w:t xml:space="preserve"> ғылыми пән ретінде, оны</w:t>
      </w:r>
      <w:r w:rsidR="00081CAD">
        <w:rPr>
          <w:rFonts w:ascii="Times New Roman" w:hAnsi="Times New Roman" w:cs="Times New Roman"/>
          <w:color w:val="222222"/>
          <w:sz w:val="24"/>
          <w:szCs w:val="24"/>
          <w:lang w:val="kk-KZ"/>
        </w:rPr>
        <w:t>ң  ғылым</w:t>
      </w:r>
      <w:r w:rsidR="008D3D8F">
        <w:rPr>
          <w:rFonts w:ascii="Times New Roman" w:hAnsi="Times New Roman" w:cs="Times New Roman"/>
          <w:color w:val="222222"/>
          <w:sz w:val="24"/>
          <w:szCs w:val="24"/>
          <w:lang w:val="kk-KZ"/>
        </w:rPr>
        <w:t>мен байланысын саралау,</w:t>
      </w:r>
      <w:r w:rsidR="00081CAD" w:rsidRPr="00081CAD">
        <w:rPr>
          <w:rFonts w:ascii="Times New Roman" w:hAnsi="Times New Roman" w:cs="Times New Roman"/>
          <w:sz w:val="24"/>
          <w:szCs w:val="24"/>
          <w:lang w:val="kk-KZ"/>
        </w:rPr>
        <w:t xml:space="preserve"> </w:t>
      </w:r>
      <w:r w:rsidR="00081CAD">
        <w:rPr>
          <w:rFonts w:ascii="Times New Roman" w:hAnsi="Times New Roman" w:cs="Times New Roman"/>
          <w:sz w:val="24"/>
          <w:szCs w:val="24"/>
          <w:lang w:val="kk-KZ"/>
        </w:rPr>
        <w:t xml:space="preserve">әлеуметтік желі </w:t>
      </w:r>
      <w:r w:rsidR="00081CAD" w:rsidRPr="00B83054">
        <w:rPr>
          <w:rFonts w:ascii="Times New Roman" w:hAnsi="Times New Roman" w:cs="Times New Roman"/>
          <w:color w:val="222222"/>
          <w:sz w:val="24"/>
          <w:szCs w:val="24"/>
          <w:lang w:val="kk-KZ"/>
        </w:rPr>
        <w:t xml:space="preserve"> </w:t>
      </w:r>
      <w:r w:rsidR="00081CAD">
        <w:rPr>
          <w:rFonts w:ascii="Times New Roman" w:hAnsi="Times New Roman" w:cs="Times New Roman"/>
          <w:color w:val="222222"/>
          <w:sz w:val="24"/>
          <w:szCs w:val="24"/>
          <w:lang w:val="kk-KZ"/>
        </w:rPr>
        <w:t xml:space="preserve">функциялары мен міндеттерін  талдау, </w:t>
      </w:r>
    </w:p>
    <w:p w:rsidR="00C07504" w:rsidRPr="00B83054" w:rsidRDefault="00640BD2" w:rsidP="00A23614">
      <w:pPr>
        <w:tabs>
          <w:tab w:val="left" w:pos="0"/>
        </w:tabs>
        <w:jc w:val="both"/>
        <w:rPr>
          <w:b/>
          <w:bCs/>
          <w:lang w:val="kk-KZ"/>
        </w:rPr>
      </w:pPr>
      <w:r w:rsidRPr="00B83054">
        <w:rPr>
          <w:b/>
          <w:bCs/>
          <w:lang w:val="kk-KZ"/>
        </w:rPr>
        <w:t>Міндеттері</w:t>
      </w:r>
      <w:r w:rsidR="00C07504" w:rsidRPr="00B83054">
        <w:rPr>
          <w:b/>
          <w:bCs/>
          <w:lang w:val="kk-KZ"/>
        </w:rPr>
        <w:t>:</w:t>
      </w:r>
      <w:r w:rsidR="00DD3DD8" w:rsidRPr="00B83054">
        <w:rPr>
          <w:bCs/>
          <w:lang w:val="kk-KZ"/>
        </w:rPr>
        <w:t>төменде берілген сұрақ</w:t>
      </w:r>
      <w:r w:rsidRPr="00B83054">
        <w:rPr>
          <w:bCs/>
          <w:lang w:val="kk-KZ"/>
        </w:rPr>
        <w:t>тарға дайындалу:</w:t>
      </w:r>
    </w:p>
    <w:p w:rsidR="00466CAF" w:rsidRPr="00081CAD" w:rsidRDefault="00081CAD" w:rsidP="00A23614">
      <w:pPr>
        <w:pStyle w:val="Web"/>
        <w:numPr>
          <w:ilvl w:val="0"/>
          <w:numId w:val="11"/>
        </w:numPr>
        <w:tabs>
          <w:tab w:val="left" w:pos="0"/>
        </w:tabs>
        <w:spacing w:before="0" w:beforeAutospacing="0" w:after="0" w:afterAutospacing="0"/>
        <w:jc w:val="both"/>
        <w:rPr>
          <w:lang w:val="kk-KZ" w:bidi="ar-EG"/>
        </w:rPr>
      </w:pPr>
      <w:r w:rsidRPr="00081CAD">
        <w:rPr>
          <w:lang w:val="kk-KZ" w:bidi="ar-EG"/>
        </w:rPr>
        <w:t xml:space="preserve">Әлеуметтік желі </w:t>
      </w:r>
      <w:r w:rsidR="00466CAF" w:rsidRPr="00081CAD">
        <w:rPr>
          <w:lang w:val="kk-KZ" w:bidi="ar-EG"/>
        </w:rPr>
        <w:t xml:space="preserve"> ғылым ретінде </w:t>
      </w:r>
    </w:p>
    <w:p w:rsidR="00466CAF" w:rsidRPr="00081CAD" w:rsidRDefault="00081CAD" w:rsidP="00A23614">
      <w:pPr>
        <w:pStyle w:val="Web"/>
        <w:numPr>
          <w:ilvl w:val="0"/>
          <w:numId w:val="11"/>
        </w:numPr>
        <w:tabs>
          <w:tab w:val="left" w:pos="0"/>
        </w:tabs>
        <w:spacing w:before="0" w:beforeAutospacing="0" w:after="0" w:afterAutospacing="0"/>
        <w:jc w:val="both"/>
        <w:rPr>
          <w:lang w:val="kk-KZ" w:bidi="ar-EG"/>
        </w:rPr>
      </w:pPr>
      <w:r w:rsidRPr="00081CAD">
        <w:rPr>
          <w:lang w:val="kk-KZ" w:bidi="ar-EG"/>
        </w:rPr>
        <w:t xml:space="preserve">Әлеуметтік желі </w:t>
      </w:r>
      <w:r w:rsidR="00466CAF" w:rsidRPr="00081CAD">
        <w:rPr>
          <w:lang w:val="kk-KZ" w:bidi="ar-EG"/>
        </w:rPr>
        <w:t xml:space="preserve"> әлеуметтік құбылыс ретінде </w:t>
      </w:r>
    </w:p>
    <w:p w:rsidR="00466CAF" w:rsidRPr="00081CAD" w:rsidRDefault="00081CAD" w:rsidP="00A23614">
      <w:pPr>
        <w:pStyle w:val="Web"/>
        <w:numPr>
          <w:ilvl w:val="0"/>
          <w:numId w:val="11"/>
        </w:numPr>
        <w:tabs>
          <w:tab w:val="left" w:pos="0"/>
        </w:tabs>
        <w:spacing w:before="0" w:beforeAutospacing="0" w:after="0" w:afterAutospacing="0"/>
        <w:jc w:val="both"/>
        <w:rPr>
          <w:lang w:val="kk-KZ" w:bidi="ar-EG"/>
        </w:rPr>
      </w:pPr>
      <w:r w:rsidRPr="00081CAD">
        <w:rPr>
          <w:lang w:val="kk-KZ" w:bidi="ar-EG"/>
        </w:rPr>
        <w:t xml:space="preserve">Әлеуметтік желі теориясының </w:t>
      </w:r>
      <w:r w:rsidR="00466CAF" w:rsidRPr="00081CAD">
        <w:rPr>
          <w:lang w:val="kk-KZ" w:bidi="ar-EG"/>
        </w:rPr>
        <w:t xml:space="preserve"> пайда болуы мен  дамуы </w:t>
      </w:r>
    </w:p>
    <w:p w:rsidR="00466CAF" w:rsidRPr="00466CAF" w:rsidRDefault="00081CAD" w:rsidP="00A23614">
      <w:pPr>
        <w:pStyle w:val="Web"/>
        <w:numPr>
          <w:ilvl w:val="0"/>
          <w:numId w:val="11"/>
        </w:numPr>
        <w:tabs>
          <w:tab w:val="left" w:pos="0"/>
        </w:tabs>
        <w:spacing w:before="0" w:beforeAutospacing="0" w:after="0" w:afterAutospacing="0"/>
        <w:jc w:val="both"/>
        <w:rPr>
          <w:lang w:val="kk-KZ" w:bidi="ar-EG"/>
        </w:rPr>
      </w:pPr>
      <w:r w:rsidRPr="00081CAD">
        <w:rPr>
          <w:lang w:val="kk-KZ" w:bidi="ar-EG"/>
        </w:rPr>
        <w:t xml:space="preserve">Әлеуметтік желілердің </w:t>
      </w:r>
      <w:r w:rsidR="00466CAF" w:rsidRPr="00081CAD">
        <w:rPr>
          <w:lang w:val="kk-KZ" w:bidi="ar-EG"/>
        </w:rPr>
        <w:t xml:space="preserve">  қызметтері</w:t>
      </w:r>
      <w:r w:rsidR="00466CAF" w:rsidRPr="00466CAF">
        <w:rPr>
          <w:lang w:val="kk-KZ" w:bidi="ar-EG"/>
        </w:rPr>
        <w:t xml:space="preserve"> </w:t>
      </w:r>
    </w:p>
    <w:p w:rsidR="00AA6E55" w:rsidRPr="003F6241" w:rsidRDefault="00AA6E55" w:rsidP="00872ABB">
      <w:pPr>
        <w:pStyle w:val="Web"/>
        <w:spacing w:before="0" w:beforeAutospacing="0" w:after="0" w:afterAutospacing="0"/>
        <w:ind w:firstLine="567"/>
        <w:jc w:val="both"/>
        <w:rPr>
          <w:lang w:val="kk-KZ"/>
        </w:rPr>
      </w:pPr>
      <w:r w:rsidRPr="003F6241">
        <w:rPr>
          <w:b/>
          <w:lang w:val="kk-KZ" w:bidi="ar-EG"/>
        </w:rPr>
        <w:t>Әдістемелік нұсқаулық</w:t>
      </w:r>
      <w:r w:rsidRPr="003F6241">
        <w:rPr>
          <w:lang w:val="kk-KZ"/>
        </w:rPr>
        <w:t>:</w:t>
      </w:r>
      <w:r w:rsidR="00856ECC" w:rsidRPr="003F6241">
        <w:rPr>
          <w:lang w:val="kk-KZ"/>
        </w:rPr>
        <w:t xml:space="preserve"> </w:t>
      </w:r>
      <w:r w:rsidR="0071289E" w:rsidRPr="003F6241">
        <w:rPr>
          <w:lang w:val="kk-KZ"/>
        </w:rPr>
        <w:t>тақырыпқа дайындалу үшін тапсырмалар қарастырылған арнайы оқулықтар мен оқу құралдарын, мақалаларды, дәріс мазмұнын, интернет жүйесін пайдалану. Үй тапсырмасына дайындалу барысында ауызша, жазбаша, баяндама қорғау формаларының бірін таңдауға болады. Кесте түрінде көрсету</w:t>
      </w:r>
    </w:p>
    <w:p w:rsidR="00530992" w:rsidRDefault="00530992" w:rsidP="00BE2495">
      <w:pPr>
        <w:pStyle w:val="a6"/>
        <w:keepNext/>
        <w:tabs>
          <w:tab w:val="left" w:pos="463"/>
          <w:tab w:val="center" w:pos="9639"/>
        </w:tabs>
        <w:ind w:left="567"/>
        <w:jc w:val="both"/>
        <w:outlineLvl w:val="1"/>
        <w:rPr>
          <w:b/>
          <w:lang w:val="kk-KZ"/>
        </w:rPr>
      </w:pPr>
      <w:r w:rsidRPr="003F6241">
        <w:rPr>
          <w:b/>
          <w:lang w:val="kk-KZ"/>
        </w:rPr>
        <w:t>Ұсынылған әдебиет:</w:t>
      </w:r>
    </w:p>
    <w:p w:rsidR="00081CAD" w:rsidRPr="00081CAD" w:rsidRDefault="00081CAD" w:rsidP="00E505AB">
      <w:pPr>
        <w:pStyle w:val="afa"/>
        <w:numPr>
          <w:ilvl w:val="0"/>
          <w:numId w:val="21"/>
        </w:numPr>
        <w:ind w:left="318"/>
        <w:jc w:val="both"/>
        <w:rPr>
          <w:rFonts w:ascii="Times New Roman" w:hAnsi="Times New Roman"/>
          <w:sz w:val="24"/>
          <w:szCs w:val="24"/>
        </w:rPr>
      </w:pPr>
      <w:r w:rsidRPr="00081CAD">
        <w:rPr>
          <w:rFonts w:ascii="Times New Roman" w:hAnsi="Times New Roman"/>
          <w:sz w:val="24"/>
          <w:szCs w:val="24"/>
        </w:rPr>
        <w:t>Градосельская Г.В. Сетевые измерения в социологии, Учебное пособие, «Новый учебник»., М, 2004. 240с.</w:t>
      </w:r>
    </w:p>
    <w:p w:rsidR="00081CAD" w:rsidRPr="00081CAD" w:rsidRDefault="00081CAD" w:rsidP="00E505AB">
      <w:pPr>
        <w:pStyle w:val="afa"/>
        <w:numPr>
          <w:ilvl w:val="0"/>
          <w:numId w:val="21"/>
        </w:numPr>
        <w:ind w:left="0" w:firstLine="0"/>
        <w:jc w:val="both"/>
        <w:rPr>
          <w:rFonts w:ascii="Times New Roman" w:hAnsi="Times New Roman"/>
          <w:sz w:val="24"/>
          <w:szCs w:val="24"/>
        </w:rPr>
      </w:pPr>
      <w:r w:rsidRPr="00081CAD">
        <w:rPr>
          <w:rFonts w:ascii="Times New Roman" w:hAnsi="Times New Roman"/>
          <w:sz w:val="24"/>
          <w:szCs w:val="24"/>
        </w:rPr>
        <w:t xml:space="preserve">Градосельская Г.В. Социальные сети: обмен частными трансфертами. /Социологический журнал, 1999 № ½, стр. 156-163. </w:t>
      </w:r>
    </w:p>
    <w:p w:rsidR="00081CAD" w:rsidRPr="00081CAD" w:rsidRDefault="00081CAD" w:rsidP="00E505AB">
      <w:pPr>
        <w:pStyle w:val="afa"/>
        <w:numPr>
          <w:ilvl w:val="0"/>
          <w:numId w:val="21"/>
        </w:numPr>
        <w:ind w:left="284" w:hanging="142"/>
        <w:jc w:val="both"/>
        <w:rPr>
          <w:rFonts w:ascii="Times New Roman" w:hAnsi="Times New Roman"/>
          <w:sz w:val="24"/>
          <w:szCs w:val="24"/>
        </w:rPr>
      </w:pPr>
      <w:r w:rsidRPr="00081CAD">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081CAD" w:rsidRPr="00081CAD" w:rsidRDefault="00081CAD" w:rsidP="00E505AB">
      <w:pPr>
        <w:pStyle w:val="afa"/>
        <w:numPr>
          <w:ilvl w:val="0"/>
          <w:numId w:val="21"/>
        </w:numPr>
        <w:ind w:left="318"/>
        <w:jc w:val="both"/>
        <w:rPr>
          <w:rFonts w:ascii="Times New Roman" w:hAnsi="Times New Roman"/>
          <w:sz w:val="24"/>
          <w:szCs w:val="24"/>
          <w:lang w:val="en-US"/>
        </w:rPr>
      </w:pPr>
      <w:r w:rsidRPr="00081CAD">
        <w:rPr>
          <w:rFonts w:ascii="Times New Roman" w:hAnsi="Times New Roman"/>
          <w:sz w:val="24"/>
          <w:szCs w:val="24"/>
          <w:lang w:val="en-US"/>
        </w:rPr>
        <w:t xml:space="preserve">Wasserman, S., Faust, K., 1994. Social Network Analysis. Cambridge: Cambridge University Press. Pp. 3-66. </w:t>
      </w:r>
    </w:p>
    <w:p w:rsidR="00081CAD" w:rsidRPr="00081CAD" w:rsidRDefault="00081CAD" w:rsidP="00E505AB">
      <w:pPr>
        <w:pStyle w:val="afa"/>
        <w:numPr>
          <w:ilvl w:val="0"/>
          <w:numId w:val="21"/>
        </w:numPr>
        <w:ind w:left="318"/>
        <w:jc w:val="both"/>
        <w:rPr>
          <w:rFonts w:ascii="Times New Roman" w:hAnsi="Times New Roman"/>
          <w:sz w:val="24"/>
          <w:szCs w:val="24"/>
          <w:lang w:val="en-US"/>
        </w:rPr>
      </w:pPr>
      <w:r w:rsidRPr="00081CAD">
        <w:rPr>
          <w:rFonts w:ascii="Times New Roman" w:hAnsi="Times New Roman"/>
          <w:sz w:val="24"/>
          <w:szCs w:val="24"/>
          <w:lang w:val="en-US"/>
        </w:rPr>
        <w:t xml:space="preserve">Knoke, D., Kuklinski J.H., 1982. Network analysis. Indiana University: Sage. Pp.7-21. </w:t>
      </w:r>
    </w:p>
    <w:p w:rsidR="00081CAD" w:rsidRPr="00201A80" w:rsidRDefault="00081CAD" w:rsidP="00E505AB">
      <w:pPr>
        <w:pStyle w:val="afa"/>
        <w:numPr>
          <w:ilvl w:val="0"/>
          <w:numId w:val="21"/>
        </w:numPr>
        <w:ind w:left="318"/>
        <w:jc w:val="both"/>
        <w:rPr>
          <w:rFonts w:ascii="Times New Roman" w:hAnsi="Times New Roman"/>
          <w:sz w:val="24"/>
          <w:szCs w:val="24"/>
        </w:rPr>
      </w:pPr>
      <w:r w:rsidRPr="00081CAD">
        <w:rPr>
          <w:rFonts w:ascii="Times New Roman" w:hAnsi="Times New Roman"/>
          <w:sz w:val="24"/>
          <w:szCs w:val="24"/>
          <w:lang w:val="en-US"/>
        </w:rPr>
        <w:t xml:space="preserve">Wellman, B., 1983. Network analysis: some basic principles // Sociol. Theory. 1983. 1: Pp. 155-199. </w:t>
      </w:r>
      <w:r w:rsidRPr="00081CAD">
        <w:rPr>
          <w:rFonts w:ascii="Times New Roman" w:hAnsi="Times New Roman"/>
          <w:sz w:val="24"/>
          <w:szCs w:val="24"/>
        </w:rPr>
        <w:t>Ссылка</w:t>
      </w:r>
      <w:r w:rsidRPr="00201A80">
        <w:rPr>
          <w:rFonts w:ascii="Times New Roman" w:hAnsi="Times New Roman"/>
          <w:sz w:val="24"/>
          <w:szCs w:val="24"/>
        </w:rPr>
        <w:t xml:space="preserve"> </w:t>
      </w:r>
      <w:r w:rsidRPr="00081CAD">
        <w:rPr>
          <w:rFonts w:ascii="Times New Roman" w:hAnsi="Times New Roman"/>
          <w:sz w:val="24"/>
          <w:szCs w:val="24"/>
        </w:rPr>
        <w:t>в</w:t>
      </w:r>
      <w:r w:rsidRPr="00201A80">
        <w:rPr>
          <w:rFonts w:ascii="Times New Roman" w:hAnsi="Times New Roman"/>
          <w:sz w:val="24"/>
          <w:szCs w:val="24"/>
        </w:rPr>
        <w:t xml:space="preserve"> </w:t>
      </w:r>
      <w:r w:rsidRPr="00081CAD">
        <w:rPr>
          <w:rFonts w:ascii="Times New Roman" w:hAnsi="Times New Roman"/>
          <w:sz w:val="24"/>
          <w:szCs w:val="24"/>
          <w:lang w:val="en-US"/>
        </w:rPr>
        <w:t>JStore</w:t>
      </w:r>
      <w:r w:rsidRPr="00201A80">
        <w:rPr>
          <w:rFonts w:ascii="Times New Roman" w:hAnsi="Times New Roman"/>
          <w:sz w:val="24"/>
          <w:szCs w:val="24"/>
        </w:rPr>
        <w:t xml:space="preserve">: </w:t>
      </w:r>
      <w:r w:rsidRPr="00081CAD">
        <w:rPr>
          <w:rFonts w:ascii="Times New Roman" w:hAnsi="Times New Roman"/>
          <w:sz w:val="24"/>
          <w:szCs w:val="24"/>
          <w:lang w:val="en-US"/>
        </w:rPr>
        <w:t>http</w:t>
      </w:r>
      <w:r w:rsidRPr="00201A80">
        <w:rPr>
          <w:rFonts w:ascii="Times New Roman" w:hAnsi="Times New Roman"/>
          <w:sz w:val="24"/>
          <w:szCs w:val="24"/>
        </w:rPr>
        <w:t>://</w:t>
      </w:r>
      <w:r w:rsidRPr="00081CAD">
        <w:rPr>
          <w:rFonts w:ascii="Times New Roman" w:hAnsi="Times New Roman"/>
          <w:sz w:val="24"/>
          <w:szCs w:val="24"/>
          <w:lang w:val="en-US"/>
        </w:rPr>
        <w:t>www</w:t>
      </w:r>
      <w:r w:rsidRPr="00201A80">
        <w:rPr>
          <w:rFonts w:ascii="Times New Roman" w:hAnsi="Times New Roman"/>
          <w:sz w:val="24"/>
          <w:szCs w:val="24"/>
        </w:rPr>
        <w:t>.</w:t>
      </w:r>
      <w:r w:rsidRPr="00081CAD">
        <w:rPr>
          <w:rFonts w:ascii="Times New Roman" w:hAnsi="Times New Roman"/>
          <w:sz w:val="24"/>
          <w:szCs w:val="24"/>
          <w:lang w:val="en-US"/>
        </w:rPr>
        <w:t>jstor</w:t>
      </w:r>
      <w:r w:rsidRPr="00201A80">
        <w:rPr>
          <w:rFonts w:ascii="Times New Roman" w:hAnsi="Times New Roman"/>
          <w:sz w:val="24"/>
          <w:szCs w:val="24"/>
        </w:rPr>
        <w:t>.</w:t>
      </w:r>
      <w:r w:rsidRPr="00081CAD">
        <w:rPr>
          <w:rFonts w:ascii="Times New Roman" w:hAnsi="Times New Roman"/>
          <w:sz w:val="24"/>
          <w:szCs w:val="24"/>
          <w:lang w:val="en-US"/>
        </w:rPr>
        <w:t>org</w:t>
      </w:r>
      <w:r w:rsidRPr="00201A80">
        <w:rPr>
          <w:rFonts w:ascii="Times New Roman" w:hAnsi="Times New Roman"/>
          <w:sz w:val="24"/>
          <w:szCs w:val="24"/>
        </w:rPr>
        <w:t>/</w:t>
      </w:r>
      <w:r w:rsidRPr="00081CAD">
        <w:rPr>
          <w:rFonts w:ascii="Times New Roman" w:hAnsi="Times New Roman"/>
          <w:sz w:val="24"/>
          <w:szCs w:val="24"/>
          <w:lang w:val="en-US"/>
        </w:rPr>
        <w:t>cgibin</w:t>
      </w:r>
      <w:r w:rsidRPr="00201A80">
        <w:rPr>
          <w:rFonts w:ascii="Times New Roman" w:hAnsi="Times New Roman"/>
          <w:sz w:val="24"/>
          <w:szCs w:val="24"/>
        </w:rPr>
        <w:t>/</w:t>
      </w:r>
      <w:r w:rsidRPr="00081CAD">
        <w:rPr>
          <w:rFonts w:ascii="Times New Roman" w:hAnsi="Times New Roman"/>
          <w:sz w:val="24"/>
          <w:szCs w:val="24"/>
          <w:lang w:val="en-US"/>
        </w:rPr>
        <w:t>jstor</w:t>
      </w:r>
      <w:r w:rsidRPr="00201A80">
        <w:rPr>
          <w:rFonts w:ascii="Times New Roman" w:hAnsi="Times New Roman"/>
          <w:sz w:val="24"/>
          <w:szCs w:val="24"/>
        </w:rPr>
        <w:t>/</w:t>
      </w:r>
      <w:r w:rsidRPr="00081CAD">
        <w:rPr>
          <w:rFonts w:ascii="Times New Roman" w:hAnsi="Times New Roman"/>
          <w:sz w:val="24"/>
          <w:szCs w:val="24"/>
          <w:lang w:val="en-US"/>
        </w:rPr>
        <w:t>printpage</w:t>
      </w:r>
      <w:r w:rsidRPr="00201A80">
        <w:rPr>
          <w:rFonts w:ascii="Times New Roman" w:hAnsi="Times New Roman"/>
          <w:sz w:val="24"/>
          <w:szCs w:val="24"/>
        </w:rPr>
        <w:t>/07352751/</w:t>
      </w:r>
      <w:r w:rsidRPr="00081CAD">
        <w:rPr>
          <w:rFonts w:ascii="Times New Roman" w:hAnsi="Times New Roman"/>
          <w:sz w:val="24"/>
          <w:szCs w:val="24"/>
          <w:lang w:val="en-US"/>
        </w:rPr>
        <w:t>ap</w:t>
      </w:r>
      <w:r w:rsidRPr="00201A80">
        <w:rPr>
          <w:rFonts w:ascii="Times New Roman" w:hAnsi="Times New Roman"/>
          <w:sz w:val="24"/>
          <w:szCs w:val="24"/>
        </w:rPr>
        <w:t>010001/01</w:t>
      </w:r>
      <w:r w:rsidRPr="00081CAD">
        <w:rPr>
          <w:rFonts w:ascii="Times New Roman" w:hAnsi="Times New Roman"/>
          <w:sz w:val="24"/>
          <w:szCs w:val="24"/>
          <w:lang w:val="en-US"/>
        </w:rPr>
        <w:t>a</w:t>
      </w:r>
      <w:r w:rsidRPr="00201A80">
        <w:rPr>
          <w:rFonts w:ascii="Times New Roman" w:hAnsi="Times New Roman"/>
          <w:sz w:val="24"/>
          <w:szCs w:val="24"/>
        </w:rPr>
        <w:t>00080/0.</w:t>
      </w:r>
      <w:r w:rsidRPr="00081CAD">
        <w:rPr>
          <w:rFonts w:ascii="Times New Roman" w:hAnsi="Times New Roman"/>
          <w:sz w:val="24"/>
          <w:szCs w:val="24"/>
          <w:lang w:val="en-US"/>
        </w:rPr>
        <w:t>pdf</w:t>
      </w:r>
      <w:r w:rsidRPr="00201A80">
        <w:rPr>
          <w:rFonts w:ascii="Times New Roman" w:hAnsi="Times New Roman"/>
          <w:sz w:val="24"/>
          <w:szCs w:val="24"/>
        </w:rPr>
        <w:t>?</w:t>
      </w:r>
      <w:r w:rsidRPr="00081CAD">
        <w:rPr>
          <w:rFonts w:ascii="Times New Roman" w:hAnsi="Times New Roman"/>
          <w:sz w:val="24"/>
          <w:szCs w:val="24"/>
          <w:lang w:val="en-US"/>
        </w:rPr>
        <w:t>userID</w:t>
      </w:r>
      <w:r w:rsidRPr="00201A80">
        <w:rPr>
          <w:rFonts w:ascii="Times New Roman" w:hAnsi="Times New Roman"/>
          <w:sz w:val="24"/>
          <w:szCs w:val="24"/>
        </w:rPr>
        <w:t>=</w:t>
      </w:r>
      <w:r w:rsidRPr="00081CAD">
        <w:rPr>
          <w:rFonts w:ascii="Times New Roman" w:hAnsi="Times New Roman"/>
          <w:sz w:val="24"/>
          <w:szCs w:val="24"/>
          <w:lang w:val="en-US"/>
        </w:rPr>
        <w:t>c</w:t>
      </w:r>
      <w:r w:rsidRPr="00201A80">
        <w:rPr>
          <w:rFonts w:ascii="Times New Roman" w:hAnsi="Times New Roman"/>
          <w:sz w:val="24"/>
          <w:szCs w:val="24"/>
        </w:rPr>
        <w:t>2</w:t>
      </w:r>
      <w:r w:rsidRPr="00081CAD">
        <w:rPr>
          <w:rFonts w:ascii="Times New Roman" w:hAnsi="Times New Roman"/>
          <w:sz w:val="24"/>
          <w:szCs w:val="24"/>
          <w:lang w:val="en-US"/>
        </w:rPr>
        <w:t>bef</w:t>
      </w:r>
      <w:r w:rsidRPr="00201A80">
        <w:rPr>
          <w:rFonts w:ascii="Times New Roman" w:hAnsi="Times New Roman"/>
          <w:sz w:val="24"/>
          <w:szCs w:val="24"/>
        </w:rPr>
        <w:t>60</w:t>
      </w:r>
      <w:r w:rsidRPr="00081CAD">
        <w:rPr>
          <w:rFonts w:ascii="Times New Roman" w:hAnsi="Times New Roman"/>
          <w:sz w:val="24"/>
          <w:szCs w:val="24"/>
          <w:lang w:val="en-US"/>
        </w:rPr>
        <w:t>a</w:t>
      </w:r>
      <w:r w:rsidRPr="00201A80">
        <w:rPr>
          <w:rFonts w:ascii="Times New Roman" w:hAnsi="Times New Roman"/>
          <w:sz w:val="24"/>
          <w:szCs w:val="24"/>
        </w:rPr>
        <w:t>@</w:t>
      </w:r>
      <w:r w:rsidRPr="00081CAD">
        <w:rPr>
          <w:rFonts w:ascii="Times New Roman" w:hAnsi="Times New Roman"/>
          <w:sz w:val="24"/>
          <w:szCs w:val="24"/>
          <w:lang w:val="en-US"/>
        </w:rPr>
        <w:t>hse</w:t>
      </w:r>
      <w:r w:rsidRPr="00201A80">
        <w:rPr>
          <w:rFonts w:ascii="Times New Roman" w:hAnsi="Times New Roman"/>
          <w:sz w:val="24"/>
          <w:szCs w:val="24"/>
        </w:rPr>
        <w:t>.</w:t>
      </w:r>
      <w:r w:rsidRPr="00081CAD">
        <w:rPr>
          <w:rFonts w:ascii="Times New Roman" w:hAnsi="Times New Roman"/>
          <w:sz w:val="24"/>
          <w:szCs w:val="24"/>
          <w:lang w:val="en-US"/>
        </w:rPr>
        <w:t>ru</w:t>
      </w:r>
      <w:r w:rsidRPr="00201A80">
        <w:rPr>
          <w:rFonts w:ascii="Times New Roman" w:hAnsi="Times New Roman"/>
          <w:sz w:val="24"/>
          <w:szCs w:val="24"/>
        </w:rPr>
        <w:t>/01</w:t>
      </w:r>
      <w:r w:rsidRPr="00081CAD">
        <w:rPr>
          <w:rFonts w:ascii="Times New Roman" w:hAnsi="Times New Roman"/>
          <w:sz w:val="24"/>
          <w:szCs w:val="24"/>
          <w:lang w:val="en-US"/>
        </w:rPr>
        <w:t>cc</w:t>
      </w:r>
      <w:r w:rsidRPr="00201A80">
        <w:rPr>
          <w:rFonts w:ascii="Times New Roman" w:hAnsi="Times New Roman"/>
          <w:sz w:val="24"/>
          <w:szCs w:val="24"/>
        </w:rPr>
        <w:t>99333</w:t>
      </w:r>
      <w:r w:rsidRPr="00081CAD">
        <w:rPr>
          <w:rFonts w:ascii="Times New Roman" w:hAnsi="Times New Roman"/>
          <w:sz w:val="24"/>
          <w:szCs w:val="24"/>
          <w:lang w:val="en-US"/>
        </w:rPr>
        <w:t>c</w:t>
      </w:r>
      <w:r w:rsidRPr="00201A80">
        <w:rPr>
          <w:rFonts w:ascii="Times New Roman" w:hAnsi="Times New Roman"/>
          <w:sz w:val="24"/>
          <w:szCs w:val="24"/>
        </w:rPr>
        <w:t>0050</w:t>
      </w:r>
      <w:r w:rsidRPr="00081CAD">
        <w:rPr>
          <w:rFonts w:ascii="Times New Roman" w:hAnsi="Times New Roman"/>
          <w:sz w:val="24"/>
          <w:szCs w:val="24"/>
          <w:lang w:val="en-US"/>
        </w:rPr>
        <w:t>daca</w:t>
      </w:r>
      <w:r w:rsidRPr="00201A80">
        <w:rPr>
          <w:rFonts w:ascii="Times New Roman" w:hAnsi="Times New Roman"/>
          <w:sz w:val="24"/>
          <w:szCs w:val="24"/>
        </w:rPr>
        <w:t>5</w:t>
      </w:r>
      <w:r w:rsidRPr="00081CAD">
        <w:rPr>
          <w:rFonts w:ascii="Times New Roman" w:hAnsi="Times New Roman"/>
          <w:sz w:val="24"/>
          <w:szCs w:val="24"/>
          <w:lang w:val="en-US"/>
        </w:rPr>
        <w:t>d</w:t>
      </w:r>
      <w:r w:rsidRPr="00201A80">
        <w:rPr>
          <w:rFonts w:ascii="Times New Roman" w:hAnsi="Times New Roman"/>
          <w:sz w:val="24"/>
          <w:szCs w:val="24"/>
        </w:rPr>
        <w:t>&amp;</w:t>
      </w:r>
      <w:r w:rsidRPr="00081CAD">
        <w:rPr>
          <w:rFonts w:ascii="Times New Roman" w:hAnsi="Times New Roman"/>
          <w:sz w:val="24"/>
          <w:szCs w:val="24"/>
          <w:lang w:val="en-US"/>
        </w:rPr>
        <w:t>backcontext</w:t>
      </w:r>
      <w:r w:rsidRPr="00201A80">
        <w:rPr>
          <w:rFonts w:ascii="Times New Roman" w:hAnsi="Times New Roman"/>
          <w:sz w:val="24"/>
          <w:szCs w:val="24"/>
        </w:rPr>
        <w:t>=</w:t>
      </w:r>
      <w:r w:rsidRPr="00081CAD">
        <w:rPr>
          <w:rFonts w:ascii="Times New Roman" w:hAnsi="Times New Roman"/>
          <w:sz w:val="24"/>
          <w:szCs w:val="24"/>
          <w:lang w:val="en-US"/>
        </w:rPr>
        <w:t>page</w:t>
      </w:r>
      <w:r w:rsidRPr="00201A80">
        <w:rPr>
          <w:rFonts w:ascii="Times New Roman" w:hAnsi="Times New Roman"/>
          <w:sz w:val="24"/>
          <w:szCs w:val="24"/>
        </w:rPr>
        <w:t>&amp;</w:t>
      </w:r>
      <w:r w:rsidRPr="00081CAD">
        <w:rPr>
          <w:rFonts w:ascii="Times New Roman" w:hAnsi="Times New Roman"/>
          <w:sz w:val="24"/>
          <w:szCs w:val="24"/>
          <w:lang w:val="en-US"/>
        </w:rPr>
        <w:t>config</w:t>
      </w:r>
      <w:r w:rsidRPr="00201A80">
        <w:rPr>
          <w:rFonts w:ascii="Times New Roman" w:hAnsi="Times New Roman"/>
          <w:sz w:val="24"/>
          <w:szCs w:val="24"/>
        </w:rPr>
        <w:t>=</w:t>
      </w:r>
      <w:r w:rsidRPr="00081CAD">
        <w:rPr>
          <w:rFonts w:ascii="Times New Roman" w:hAnsi="Times New Roman"/>
          <w:sz w:val="24"/>
          <w:szCs w:val="24"/>
          <w:lang w:val="en-US"/>
        </w:rPr>
        <w:t>jstor</w:t>
      </w:r>
      <w:r w:rsidRPr="00201A80">
        <w:rPr>
          <w:rFonts w:ascii="Times New Roman" w:hAnsi="Times New Roman"/>
          <w:sz w:val="24"/>
          <w:szCs w:val="24"/>
        </w:rPr>
        <w:t>&amp;</w:t>
      </w:r>
      <w:r w:rsidRPr="00081CAD">
        <w:rPr>
          <w:rFonts w:ascii="Times New Roman" w:hAnsi="Times New Roman"/>
          <w:sz w:val="24"/>
          <w:szCs w:val="24"/>
          <w:lang w:val="en-US"/>
        </w:rPr>
        <w:t>dowhat</w:t>
      </w:r>
      <w:r w:rsidRPr="00201A80">
        <w:rPr>
          <w:rFonts w:ascii="Times New Roman" w:hAnsi="Times New Roman"/>
          <w:sz w:val="24"/>
          <w:szCs w:val="24"/>
        </w:rPr>
        <w:t>=</w:t>
      </w:r>
      <w:r w:rsidRPr="00081CAD">
        <w:rPr>
          <w:rFonts w:ascii="Times New Roman" w:hAnsi="Times New Roman"/>
          <w:sz w:val="24"/>
          <w:szCs w:val="24"/>
          <w:lang w:val="en-US"/>
        </w:rPr>
        <w:t>Acrobat</w:t>
      </w:r>
      <w:r w:rsidRPr="00201A80">
        <w:rPr>
          <w:rFonts w:ascii="Times New Roman" w:hAnsi="Times New Roman"/>
          <w:sz w:val="24"/>
          <w:szCs w:val="24"/>
        </w:rPr>
        <w:t>&amp;0.</w:t>
      </w:r>
      <w:r w:rsidRPr="00081CAD">
        <w:rPr>
          <w:rFonts w:ascii="Times New Roman" w:hAnsi="Times New Roman"/>
          <w:sz w:val="24"/>
          <w:szCs w:val="24"/>
          <w:lang w:val="en-US"/>
        </w:rPr>
        <w:t>pdf</w:t>
      </w:r>
    </w:p>
    <w:p w:rsidR="00CB1B9A" w:rsidRDefault="00CB1B9A" w:rsidP="00B16851">
      <w:pPr>
        <w:pStyle w:val="a6"/>
        <w:keepNext/>
        <w:tabs>
          <w:tab w:val="left" w:pos="463"/>
          <w:tab w:val="center" w:pos="9639"/>
        </w:tabs>
        <w:ind w:left="142"/>
        <w:jc w:val="both"/>
        <w:outlineLvl w:val="1"/>
      </w:pPr>
    </w:p>
    <w:p w:rsidR="00E77AA8" w:rsidRPr="00E77AA8" w:rsidRDefault="00BA666D" w:rsidP="00322810">
      <w:pPr>
        <w:pStyle w:val="a6"/>
        <w:keepNext/>
        <w:tabs>
          <w:tab w:val="left" w:pos="463"/>
          <w:tab w:val="center" w:pos="9639"/>
        </w:tabs>
        <w:ind w:left="0"/>
        <w:jc w:val="both"/>
        <w:outlineLvl w:val="1"/>
        <w:rPr>
          <w:rFonts w:eastAsia="Arial Unicode MS"/>
          <w:lang w:val="kk-KZ"/>
        </w:rPr>
      </w:pPr>
      <w:r w:rsidRPr="003F6241">
        <w:rPr>
          <w:b/>
          <w:bCs/>
          <w:lang w:val="kk-KZ" w:eastAsia="ar-SA"/>
        </w:rPr>
        <w:t>ПC2.</w:t>
      </w:r>
      <w:r w:rsidR="00E77AA8" w:rsidRPr="00E77AA8">
        <w:rPr>
          <w:rFonts w:eastAsia="Arial Unicode MS"/>
          <w:sz w:val="20"/>
          <w:szCs w:val="20"/>
          <w:lang w:val="kk-KZ"/>
        </w:rPr>
        <w:t xml:space="preserve"> </w:t>
      </w:r>
      <w:r w:rsidR="00E77AA8" w:rsidRPr="00201A80">
        <w:rPr>
          <w:rFonts w:eastAsia="Arial Unicode MS"/>
          <w:b/>
          <w:lang w:val="kk-KZ"/>
        </w:rPr>
        <w:t>. Таптар, мәртебе және  желілік қатынастар. Уильяма Уорнер  және Ньюпорт Торнтона Уайлдер  Янки-сити</w:t>
      </w:r>
    </w:p>
    <w:p w:rsidR="00B16851" w:rsidRPr="00B16851" w:rsidRDefault="00BE2495" w:rsidP="00322810">
      <w:pPr>
        <w:pStyle w:val="a6"/>
        <w:keepNext/>
        <w:tabs>
          <w:tab w:val="left" w:pos="463"/>
          <w:tab w:val="center" w:pos="9639"/>
        </w:tabs>
        <w:ind w:left="0"/>
        <w:jc w:val="both"/>
        <w:outlineLvl w:val="1"/>
        <w:rPr>
          <w:shd w:val="clear" w:color="auto" w:fill="FFFFFF"/>
          <w:lang w:val="kk-KZ"/>
        </w:rPr>
      </w:pPr>
      <w:r>
        <w:rPr>
          <w:b/>
          <w:lang w:val="kk-KZ"/>
        </w:rPr>
        <w:tab/>
      </w:r>
      <w:r w:rsidR="00CA480E" w:rsidRPr="003F6241">
        <w:rPr>
          <w:b/>
          <w:lang w:val="kk-KZ"/>
        </w:rPr>
        <w:t>Сабақтың мақсаты:</w:t>
      </w:r>
      <w:r w:rsidR="00DA1669" w:rsidRPr="003F6241">
        <w:rPr>
          <w:b/>
          <w:lang w:val="kk-KZ"/>
        </w:rPr>
        <w:t xml:space="preserve"> </w:t>
      </w:r>
      <w:r w:rsidR="00CB1B9A">
        <w:rPr>
          <w:bCs/>
          <w:lang w:val="kk-KZ" w:eastAsia="ar-SA"/>
        </w:rPr>
        <w:t>Әлеуметтік желі теория</w:t>
      </w:r>
      <w:r w:rsidR="00FF0CF8">
        <w:rPr>
          <w:bCs/>
          <w:lang w:val="kk-KZ" w:eastAsia="ar-SA"/>
        </w:rPr>
        <w:t>ларын</w:t>
      </w:r>
      <w:r w:rsidR="00CB1B9A">
        <w:rPr>
          <w:bCs/>
          <w:lang w:val="kk-KZ" w:eastAsia="ar-SA"/>
        </w:rPr>
        <w:t xml:space="preserve"> </w:t>
      </w:r>
      <w:r w:rsidR="00B16851" w:rsidRPr="00B16851">
        <w:rPr>
          <w:bCs/>
          <w:lang w:val="kk-KZ" w:eastAsia="ar-SA"/>
        </w:rPr>
        <w:t xml:space="preserve">талдау </w:t>
      </w:r>
    </w:p>
    <w:p w:rsidR="00CA480E" w:rsidRPr="003F6241" w:rsidRDefault="00CA480E" w:rsidP="00322810">
      <w:pPr>
        <w:ind w:firstLine="360"/>
        <w:contextualSpacing/>
        <w:jc w:val="both"/>
        <w:rPr>
          <w:lang w:val="kk-KZ"/>
        </w:rPr>
      </w:pPr>
      <w:r w:rsidRPr="00B16851">
        <w:rPr>
          <w:lang w:val="kk-KZ"/>
        </w:rPr>
        <w:tab/>
      </w:r>
      <w:r w:rsidRPr="003F6241">
        <w:rPr>
          <w:b/>
          <w:lang w:val="kk-KZ"/>
        </w:rPr>
        <w:t>Міндеттері:</w:t>
      </w:r>
      <w:r w:rsidR="00DA1669" w:rsidRPr="003F6241">
        <w:rPr>
          <w:b/>
          <w:lang w:val="kk-KZ"/>
        </w:rPr>
        <w:t xml:space="preserve"> </w:t>
      </w:r>
      <w:r w:rsidR="00C138C7" w:rsidRPr="003F6241">
        <w:rPr>
          <w:lang w:val="kk-KZ"/>
        </w:rPr>
        <w:t>мына сұрақтарға дайындалу</w:t>
      </w:r>
    </w:p>
    <w:bookmarkEnd w:id="1"/>
    <w:p w:rsidR="00322810" w:rsidRDefault="00322810" w:rsidP="00E505AB">
      <w:pPr>
        <w:pStyle w:val="af6"/>
        <w:numPr>
          <w:ilvl w:val="0"/>
          <w:numId w:val="22"/>
        </w:numPr>
        <w:spacing w:after="0"/>
        <w:ind w:left="0" w:firstLine="0"/>
        <w:contextualSpacing/>
        <w:jc w:val="both"/>
        <w:rPr>
          <w:rStyle w:val="jlqj4b"/>
          <w:color w:val="000000"/>
          <w:shd w:val="clear" w:color="auto" w:fill="F5F5F5"/>
          <w:lang w:val="kk-KZ"/>
        </w:rPr>
      </w:pPr>
      <w:r w:rsidRPr="00322810">
        <w:rPr>
          <w:rStyle w:val="jlqj4b"/>
          <w:color w:val="000000"/>
          <w:shd w:val="clear" w:color="auto" w:fill="F5F5F5"/>
          <w:lang w:val="kk-KZ"/>
        </w:rPr>
        <w:t xml:space="preserve">Әлеуметтануда желілік тәсілдердің пайда болуы </w:t>
      </w:r>
    </w:p>
    <w:p w:rsidR="00322810" w:rsidRPr="00322810" w:rsidRDefault="00322810" w:rsidP="00E505AB">
      <w:pPr>
        <w:pStyle w:val="af6"/>
        <w:numPr>
          <w:ilvl w:val="0"/>
          <w:numId w:val="22"/>
        </w:numPr>
        <w:spacing w:after="0"/>
        <w:ind w:left="0" w:firstLine="0"/>
        <w:contextualSpacing/>
        <w:jc w:val="both"/>
        <w:rPr>
          <w:rStyle w:val="jlqj4b"/>
          <w:lang w:val="kk-KZ"/>
        </w:rPr>
      </w:pPr>
      <w:r w:rsidRPr="00322810">
        <w:rPr>
          <w:rStyle w:val="jlqj4b"/>
          <w:color w:val="000000"/>
          <w:shd w:val="clear" w:color="auto" w:fill="F5F5F5"/>
          <w:lang w:val="kk-KZ"/>
        </w:rPr>
        <w:t>Құрылымдық айнымалылар проблемасы (П. Лазарсфельд).</w:t>
      </w:r>
    </w:p>
    <w:p w:rsidR="00322810" w:rsidRPr="00322810" w:rsidRDefault="00322810" w:rsidP="00E505AB">
      <w:pPr>
        <w:pStyle w:val="af6"/>
        <w:numPr>
          <w:ilvl w:val="0"/>
          <w:numId w:val="22"/>
        </w:numPr>
        <w:spacing w:after="0"/>
        <w:ind w:left="0" w:firstLine="0"/>
        <w:contextualSpacing/>
        <w:jc w:val="both"/>
        <w:rPr>
          <w:rStyle w:val="jlqj4b"/>
          <w:lang w:val="kk-KZ"/>
        </w:rPr>
      </w:pPr>
      <w:r w:rsidRPr="00322810">
        <w:rPr>
          <w:rStyle w:val="jlqj4b"/>
          <w:color w:val="000000"/>
          <w:shd w:val="clear" w:color="auto" w:fill="F5F5F5"/>
          <w:lang w:val="kk-KZ"/>
        </w:rPr>
        <w:t>Дж.Морено және социометрия техникасы.</w:t>
      </w:r>
    </w:p>
    <w:p w:rsidR="00E77AA8" w:rsidRPr="00E77AA8" w:rsidRDefault="00322810" w:rsidP="00E505AB">
      <w:pPr>
        <w:pStyle w:val="af6"/>
        <w:numPr>
          <w:ilvl w:val="0"/>
          <w:numId w:val="22"/>
        </w:numPr>
        <w:spacing w:after="0"/>
        <w:ind w:left="0" w:firstLine="0"/>
        <w:contextualSpacing/>
        <w:jc w:val="both"/>
        <w:rPr>
          <w:rStyle w:val="jlqj4b"/>
          <w:lang w:val="kk-KZ"/>
        </w:rPr>
      </w:pPr>
      <w:r w:rsidRPr="00322810">
        <w:rPr>
          <w:rStyle w:val="jlqj4b"/>
          <w:color w:val="000000"/>
          <w:shd w:val="clear" w:color="auto" w:fill="F5F5F5"/>
          <w:lang w:val="kk-KZ"/>
        </w:rPr>
        <w:t>Топтағы коммуникацияларды зерттеу (А.Бейвлас және Х. Левитт)</w:t>
      </w:r>
    </w:p>
    <w:p w:rsidR="00322810" w:rsidRPr="00322810" w:rsidRDefault="00E77AA8" w:rsidP="00E505AB">
      <w:pPr>
        <w:pStyle w:val="af6"/>
        <w:numPr>
          <w:ilvl w:val="0"/>
          <w:numId w:val="22"/>
        </w:numPr>
        <w:spacing w:after="0"/>
        <w:ind w:left="0" w:firstLine="0"/>
        <w:contextualSpacing/>
        <w:jc w:val="both"/>
        <w:rPr>
          <w:lang w:val="kk-KZ"/>
        </w:rPr>
      </w:pPr>
      <w:r w:rsidRPr="00E77AA8">
        <w:rPr>
          <w:rFonts w:eastAsia="Arial Unicode MS"/>
          <w:lang w:val="kk-KZ"/>
        </w:rPr>
        <w:t>Таптар, мәртебе және  желілік қатынастар. Уильяма Уорнер  және Ньюпорт Торнтона Уайлдер  Янки-сити</w:t>
      </w:r>
      <w:r w:rsidR="00BE2495" w:rsidRPr="00322810">
        <w:rPr>
          <w:b/>
          <w:lang w:val="kk-KZ" w:bidi="ar-EG"/>
        </w:rPr>
        <w:tab/>
      </w:r>
    </w:p>
    <w:p w:rsidR="00DF3736" w:rsidRPr="003F6241" w:rsidRDefault="00DF3736" w:rsidP="00322810">
      <w:pPr>
        <w:pStyle w:val="af6"/>
        <w:spacing w:after="0"/>
        <w:contextualSpacing/>
        <w:jc w:val="both"/>
        <w:rPr>
          <w:lang w:val="kk-KZ"/>
        </w:rPr>
      </w:pPr>
      <w:r w:rsidRPr="003F6241">
        <w:rPr>
          <w:b/>
          <w:lang w:val="kk-KZ" w:bidi="ar-EG"/>
        </w:rPr>
        <w:t>Әдістемелік нұсқаулық</w:t>
      </w:r>
      <w:r w:rsidRPr="003F6241">
        <w:rPr>
          <w:lang w:val="kk-KZ"/>
        </w:rPr>
        <w:t>:</w:t>
      </w:r>
      <w:r w:rsidR="00463721" w:rsidRPr="003F6241">
        <w:rPr>
          <w:lang w:val="kk-KZ"/>
        </w:rPr>
        <w:t xml:space="preserve"> </w:t>
      </w:r>
      <w:r w:rsidRPr="003F6241">
        <w:rPr>
          <w:lang w:val="kk-KZ"/>
        </w:rPr>
        <w:t>тақырыпқа дайындалу үшін тапсырмалар қарастырылған арнайы оқулықтар мен оқу құралдарын, мақалаларды, дәріс мазмұнын, интернет жүйесін пайдалану. Үй тапсырмасына дайындалу барысында ауызша, жазбаша, баяндама қорғау формаларының бірін таңдауға болады. Кесте түрінде көрсету</w:t>
      </w:r>
    </w:p>
    <w:p w:rsidR="00DF3736" w:rsidRPr="003F6241" w:rsidRDefault="00DF3736" w:rsidP="00322810">
      <w:pPr>
        <w:pStyle w:val="a6"/>
        <w:keepNext/>
        <w:tabs>
          <w:tab w:val="left" w:pos="567"/>
          <w:tab w:val="center" w:pos="9639"/>
        </w:tabs>
        <w:ind w:left="0"/>
        <w:outlineLvl w:val="1"/>
        <w:rPr>
          <w:b/>
          <w:lang w:val="kk-KZ"/>
        </w:rPr>
      </w:pPr>
      <w:r w:rsidRPr="003F6241">
        <w:rPr>
          <w:b/>
          <w:lang w:val="kk-KZ"/>
        </w:rPr>
        <w:t>Ұсынылған әдебиет:</w:t>
      </w:r>
    </w:p>
    <w:p w:rsidR="00322810" w:rsidRPr="00081CAD" w:rsidRDefault="00322810" w:rsidP="00E505AB">
      <w:pPr>
        <w:pStyle w:val="afa"/>
        <w:numPr>
          <w:ilvl w:val="0"/>
          <w:numId w:val="23"/>
        </w:numPr>
        <w:ind w:left="0" w:firstLine="0"/>
        <w:jc w:val="both"/>
        <w:rPr>
          <w:rFonts w:ascii="Times New Roman" w:hAnsi="Times New Roman"/>
          <w:sz w:val="24"/>
          <w:szCs w:val="24"/>
        </w:rPr>
      </w:pPr>
      <w:r w:rsidRPr="00081CAD">
        <w:rPr>
          <w:rFonts w:ascii="Times New Roman" w:hAnsi="Times New Roman"/>
          <w:sz w:val="24"/>
          <w:szCs w:val="24"/>
        </w:rPr>
        <w:t>Градосельская Г.В. Сетевые измерения в социологии, Учебное пособие, «Новый учебник»., М, 2004. 240с.</w:t>
      </w:r>
    </w:p>
    <w:p w:rsidR="00322810" w:rsidRPr="00081CAD" w:rsidRDefault="00322810" w:rsidP="00E505AB">
      <w:pPr>
        <w:pStyle w:val="afa"/>
        <w:numPr>
          <w:ilvl w:val="0"/>
          <w:numId w:val="23"/>
        </w:numPr>
        <w:ind w:left="0" w:firstLine="0"/>
        <w:jc w:val="both"/>
        <w:rPr>
          <w:rFonts w:ascii="Times New Roman" w:hAnsi="Times New Roman"/>
          <w:sz w:val="24"/>
          <w:szCs w:val="24"/>
        </w:rPr>
      </w:pPr>
      <w:r w:rsidRPr="00081CAD">
        <w:rPr>
          <w:rFonts w:ascii="Times New Roman" w:hAnsi="Times New Roman"/>
          <w:sz w:val="24"/>
          <w:szCs w:val="24"/>
        </w:rPr>
        <w:t xml:space="preserve">Градосельская Г.В. Социальные сети: обмен частными трансфертами. /Социологический журнал, 1999 № ½, стр. 156-163. </w:t>
      </w:r>
    </w:p>
    <w:p w:rsidR="00322810" w:rsidRPr="00081CAD" w:rsidRDefault="00322810" w:rsidP="00E505AB">
      <w:pPr>
        <w:pStyle w:val="afa"/>
        <w:numPr>
          <w:ilvl w:val="0"/>
          <w:numId w:val="23"/>
        </w:numPr>
        <w:ind w:left="0" w:firstLine="0"/>
        <w:jc w:val="both"/>
        <w:rPr>
          <w:rFonts w:ascii="Times New Roman" w:hAnsi="Times New Roman"/>
          <w:sz w:val="24"/>
          <w:szCs w:val="24"/>
        </w:rPr>
      </w:pPr>
      <w:r w:rsidRPr="00081CAD">
        <w:rPr>
          <w:rFonts w:ascii="Times New Roman" w:hAnsi="Times New Roman"/>
          <w:sz w:val="24"/>
          <w:szCs w:val="24"/>
        </w:rPr>
        <w:lastRenderedPageBreak/>
        <w:t xml:space="preserve">Губанов Д.А., Новиков Д.А., Чхартишвили А.Г. «Социальные сети: модели информационного влияния, управления и противоборства», 2010 – 228 стр. </w:t>
      </w:r>
    </w:p>
    <w:p w:rsidR="00322810" w:rsidRPr="00081CAD" w:rsidRDefault="00322810" w:rsidP="00E505AB">
      <w:pPr>
        <w:pStyle w:val="afa"/>
        <w:numPr>
          <w:ilvl w:val="0"/>
          <w:numId w:val="23"/>
        </w:numPr>
        <w:ind w:left="0" w:firstLine="0"/>
        <w:jc w:val="both"/>
        <w:rPr>
          <w:rFonts w:ascii="Times New Roman" w:hAnsi="Times New Roman"/>
          <w:sz w:val="24"/>
          <w:szCs w:val="24"/>
          <w:lang w:val="en-US"/>
        </w:rPr>
      </w:pPr>
      <w:r w:rsidRPr="00081CAD">
        <w:rPr>
          <w:rFonts w:ascii="Times New Roman" w:hAnsi="Times New Roman"/>
          <w:sz w:val="24"/>
          <w:szCs w:val="24"/>
          <w:lang w:val="en-US"/>
        </w:rPr>
        <w:t xml:space="preserve">Wasserman, S., Faust, K., 1994. Social Network Analysis. Cambridge: Cambridge University Press. Pp. 3-66. </w:t>
      </w:r>
    </w:p>
    <w:p w:rsidR="00322810" w:rsidRPr="00081CAD" w:rsidRDefault="00322810" w:rsidP="00E505AB">
      <w:pPr>
        <w:pStyle w:val="afa"/>
        <w:numPr>
          <w:ilvl w:val="0"/>
          <w:numId w:val="23"/>
        </w:numPr>
        <w:ind w:left="0" w:firstLine="0"/>
        <w:jc w:val="both"/>
        <w:rPr>
          <w:rFonts w:ascii="Times New Roman" w:hAnsi="Times New Roman"/>
          <w:sz w:val="24"/>
          <w:szCs w:val="24"/>
          <w:lang w:val="en-US"/>
        </w:rPr>
      </w:pPr>
      <w:r w:rsidRPr="00081CAD">
        <w:rPr>
          <w:rFonts w:ascii="Times New Roman" w:hAnsi="Times New Roman"/>
          <w:sz w:val="24"/>
          <w:szCs w:val="24"/>
          <w:lang w:val="en-US"/>
        </w:rPr>
        <w:t xml:space="preserve">Knoke, D., Kuklinski J.H., 1982. Network analysis. Indiana University: Sage. Pp.7-21. </w:t>
      </w:r>
    </w:p>
    <w:p w:rsidR="00322810" w:rsidRPr="00201A80" w:rsidRDefault="00322810" w:rsidP="00E505AB">
      <w:pPr>
        <w:pStyle w:val="afa"/>
        <w:numPr>
          <w:ilvl w:val="0"/>
          <w:numId w:val="23"/>
        </w:numPr>
        <w:ind w:left="0" w:firstLine="0"/>
        <w:jc w:val="both"/>
        <w:rPr>
          <w:rFonts w:ascii="Times New Roman" w:hAnsi="Times New Roman"/>
          <w:sz w:val="24"/>
          <w:szCs w:val="24"/>
        </w:rPr>
      </w:pPr>
      <w:r w:rsidRPr="00081CAD">
        <w:rPr>
          <w:rFonts w:ascii="Times New Roman" w:hAnsi="Times New Roman"/>
          <w:sz w:val="24"/>
          <w:szCs w:val="24"/>
          <w:lang w:val="en-US"/>
        </w:rPr>
        <w:t xml:space="preserve">Wellman, B., 1983. Network analysis: some basic principles // Sociol. Theory. 1983. 1: Pp. 155-199. </w:t>
      </w:r>
      <w:r w:rsidRPr="00081CAD">
        <w:rPr>
          <w:rFonts w:ascii="Times New Roman" w:hAnsi="Times New Roman"/>
          <w:sz w:val="24"/>
          <w:szCs w:val="24"/>
        </w:rPr>
        <w:t>Ссылка</w:t>
      </w:r>
      <w:r w:rsidRPr="00201A80">
        <w:rPr>
          <w:rFonts w:ascii="Times New Roman" w:hAnsi="Times New Roman"/>
          <w:sz w:val="24"/>
          <w:szCs w:val="24"/>
        </w:rPr>
        <w:t xml:space="preserve"> </w:t>
      </w:r>
      <w:r w:rsidRPr="00081CAD">
        <w:rPr>
          <w:rFonts w:ascii="Times New Roman" w:hAnsi="Times New Roman"/>
          <w:sz w:val="24"/>
          <w:szCs w:val="24"/>
        </w:rPr>
        <w:t>в</w:t>
      </w:r>
      <w:r w:rsidRPr="00201A80">
        <w:rPr>
          <w:rFonts w:ascii="Times New Roman" w:hAnsi="Times New Roman"/>
          <w:sz w:val="24"/>
          <w:szCs w:val="24"/>
        </w:rPr>
        <w:t xml:space="preserve"> </w:t>
      </w:r>
      <w:r w:rsidRPr="00081CAD">
        <w:rPr>
          <w:rFonts w:ascii="Times New Roman" w:hAnsi="Times New Roman"/>
          <w:sz w:val="24"/>
          <w:szCs w:val="24"/>
          <w:lang w:val="en-US"/>
        </w:rPr>
        <w:t>JStore</w:t>
      </w:r>
      <w:r w:rsidRPr="00201A80">
        <w:rPr>
          <w:rFonts w:ascii="Times New Roman" w:hAnsi="Times New Roman"/>
          <w:sz w:val="24"/>
          <w:szCs w:val="24"/>
        </w:rPr>
        <w:t xml:space="preserve">: </w:t>
      </w:r>
      <w:r w:rsidRPr="00081CAD">
        <w:rPr>
          <w:rFonts w:ascii="Times New Roman" w:hAnsi="Times New Roman"/>
          <w:sz w:val="24"/>
          <w:szCs w:val="24"/>
          <w:lang w:val="en-US"/>
        </w:rPr>
        <w:t>http</w:t>
      </w:r>
      <w:r w:rsidRPr="00201A80">
        <w:rPr>
          <w:rFonts w:ascii="Times New Roman" w:hAnsi="Times New Roman"/>
          <w:sz w:val="24"/>
          <w:szCs w:val="24"/>
        </w:rPr>
        <w:t>://</w:t>
      </w:r>
      <w:r w:rsidRPr="00081CAD">
        <w:rPr>
          <w:rFonts w:ascii="Times New Roman" w:hAnsi="Times New Roman"/>
          <w:sz w:val="24"/>
          <w:szCs w:val="24"/>
          <w:lang w:val="en-US"/>
        </w:rPr>
        <w:t>www</w:t>
      </w:r>
      <w:r w:rsidRPr="00201A80">
        <w:rPr>
          <w:rFonts w:ascii="Times New Roman" w:hAnsi="Times New Roman"/>
          <w:sz w:val="24"/>
          <w:szCs w:val="24"/>
        </w:rPr>
        <w:t>.</w:t>
      </w:r>
      <w:r w:rsidRPr="00081CAD">
        <w:rPr>
          <w:rFonts w:ascii="Times New Roman" w:hAnsi="Times New Roman"/>
          <w:sz w:val="24"/>
          <w:szCs w:val="24"/>
          <w:lang w:val="en-US"/>
        </w:rPr>
        <w:t>jstor</w:t>
      </w:r>
      <w:r w:rsidRPr="00201A80">
        <w:rPr>
          <w:rFonts w:ascii="Times New Roman" w:hAnsi="Times New Roman"/>
          <w:sz w:val="24"/>
          <w:szCs w:val="24"/>
        </w:rPr>
        <w:t>.</w:t>
      </w:r>
      <w:r w:rsidRPr="00081CAD">
        <w:rPr>
          <w:rFonts w:ascii="Times New Roman" w:hAnsi="Times New Roman"/>
          <w:sz w:val="24"/>
          <w:szCs w:val="24"/>
          <w:lang w:val="en-US"/>
        </w:rPr>
        <w:t>org</w:t>
      </w:r>
      <w:r w:rsidRPr="00201A80">
        <w:rPr>
          <w:rFonts w:ascii="Times New Roman" w:hAnsi="Times New Roman"/>
          <w:sz w:val="24"/>
          <w:szCs w:val="24"/>
        </w:rPr>
        <w:t>/</w:t>
      </w:r>
      <w:r w:rsidRPr="00081CAD">
        <w:rPr>
          <w:rFonts w:ascii="Times New Roman" w:hAnsi="Times New Roman"/>
          <w:sz w:val="24"/>
          <w:szCs w:val="24"/>
          <w:lang w:val="en-US"/>
        </w:rPr>
        <w:t>cgibin</w:t>
      </w:r>
      <w:r w:rsidRPr="00201A80">
        <w:rPr>
          <w:rFonts w:ascii="Times New Roman" w:hAnsi="Times New Roman"/>
          <w:sz w:val="24"/>
          <w:szCs w:val="24"/>
        </w:rPr>
        <w:t>/</w:t>
      </w:r>
      <w:r w:rsidRPr="00081CAD">
        <w:rPr>
          <w:rFonts w:ascii="Times New Roman" w:hAnsi="Times New Roman"/>
          <w:sz w:val="24"/>
          <w:szCs w:val="24"/>
          <w:lang w:val="en-US"/>
        </w:rPr>
        <w:t>jstor</w:t>
      </w:r>
      <w:r w:rsidRPr="00201A80">
        <w:rPr>
          <w:rFonts w:ascii="Times New Roman" w:hAnsi="Times New Roman"/>
          <w:sz w:val="24"/>
          <w:szCs w:val="24"/>
        </w:rPr>
        <w:t>/</w:t>
      </w:r>
      <w:r w:rsidRPr="00081CAD">
        <w:rPr>
          <w:rFonts w:ascii="Times New Roman" w:hAnsi="Times New Roman"/>
          <w:sz w:val="24"/>
          <w:szCs w:val="24"/>
          <w:lang w:val="en-US"/>
        </w:rPr>
        <w:t>printpage</w:t>
      </w:r>
      <w:r w:rsidRPr="00201A80">
        <w:rPr>
          <w:rFonts w:ascii="Times New Roman" w:hAnsi="Times New Roman"/>
          <w:sz w:val="24"/>
          <w:szCs w:val="24"/>
        </w:rPr>
        <w:t>/07352751/</w:t>
      </w:r>
      <w:r w:rsidRPr="00081CAD">
        <w:rPr>
          <w:rFonts w:ascii="Times New Roman" w:hAnsi="Times New Roman"/>
          <w:sz w:val="24"/>
          <w:szCs w:val="24"/>
          <w:lang w:val="en-US"/>
        </w:rPr>
        <w:t>ap</w:t>
      </w:r>
      <w:r w:rsidRPr="00201A80">
        <w:rPr>
          <w:rFonts w:ascii="Times New Roman" w:hAnsi="Times New Roman"/>
          <w:sz w:val="24"/>
          <w:szCs w:val="24"/>
        </w:rPr>
        <w:t>010001/01</w:t>
      </w:r>
      <w:r w:rsidRPr="00081CAD">
        <w:rPr>
          <w:rFonts w:ascii="Times New Roman" w:hAnsi="Times New Roman"/>
          <w:sz w:val="24"/>
          <w:szCs w:val="24"/>
          <w:lang w:val="en-US"/>
        </w:rPr>
        <w:t>a</w:t>
      </w:r>
      <w:r w:rsidRPr="00201A80">
        <w:rPr>
          <w:rFonts w:ascii="Times New Roman" w:hAnsi="Times New Roman"/>
          <w:sz w:val="24"/>
          <w:szCs w:val="24"/>
        </w:rPr>
        <w:t>00080/0.</w:t>
      </w:r>
      <w:r w:rsidRPr="00081CAD">
        <w:rPr>
          <w:rFonts w:ascii="Times New Roman" w:hAnsi="Times New Roman"/>
          <w:sz w:val="24"/>
          <w:szCs w:val="24"/>
          <w:lang w:val="en-US"/>
        </w:rPr>
        <w:t>pdf</w:t>
      </w:r>
      <w:r w:rsidRPr="00201A80">
        <w:rPr>
          <w:rFonts w:ascii="Times New Roman" w:hAnsi="Times New Roman"/>
          <w:sz w:val="24"/>
          <w:szCs w:val="24"/>
        </w:rPr>
        <w:t>?</w:t>
      </w:r>
      <w:r w:rsidRPr="00081CAD">
        <w:rPr>
          <w:rFonts w:ascii="Times New Roman" w:hAnsi="Times New Roman"/>
          <w:sz w:val="24"/>
          <w:szCs w:val="24"/>
          <w:lang w:val="en-US"/>
        </w:rPr>
        <w:t>userID</w:t>
      </w:r>
      <w:r w:rsidRPr="00201A80">
        <w:rPr>
          <w:rFonts w:ascii="Times New Roman" w:hAnsi="Times New Roman"/>
          <w:sz w:val="24"/>
          <w:szCs w:val="24"/>
        </w:rPr>
        <w:t>=</w:t>
      </w:r>
      <w:r w:rsidRPr="00081CAD">
        <w:rPr>
          <w:rFonts w:ascii="Times New Roman" w:hAnsi="Times New Roman"/>
          <w:sz w:val="24"/>
          <w:szCs w:val="24"/>
          <w:lang w:val="en-US"/>
        </w:rPr>
        <w:t>c</w:t>
      </w:r>
      <w:r w:rsidRPr="00201A80">
        <w:rPr>
          <w:rFonts w:ascii="Times New Roman" w:hAnsi="Times New Roman"/>
          <w:sz w:val="24"/>
          <w:szCs w:val="24"/>
        </w:rPr>
        <w:t>2</w:t>
      </w:r>
      <w:r w:rsidRPr="00081CAD">
        <w:rPr>
          <w:rFonts w:ascii="Times New Roman" w:hAnsi="Times New Roman"/>
          <w:sz w:val="24"/>
          <w:szCs w:val="24"/>
          <w:lang w:val="en-US"/>
        </w:rPr>
        <w:t>bef</w:t>
      </w:r>
      <w:r w:rsidRPr="00201A80">
        <w:rPr>
          <w:rFonts w:ascii="Times New Roman" w:hAnsi="Times New Roman"/>
          <w:sz w:val="24"/>
          <w:szCs w:val="24"/>
        </w:rPr>
        <w:t>60</w:t>
      </w:r>
      <w:r w:rsidRPr="00081CAD">
        <w:rPr>
          <w:rFonts w:ascii="Times New Roman" w:hAnsi="Times New Roman"/>
          <w:sz w:val="24"/>
          <w:szCs w:val="24"/>
          <w:lang w:val="en-US"/>
        </w:rPr>
        <w:t>a</w:t>
      </w:r>
      <w:r w:rsidRPr="00201A80">
        <w:rPr>
          <w:rFonts w:ascii="Times New Roman" w:hAnsi="Times New Roman"/>
          <w:sz w:val="24"/>
          <w:szCs w:val="24"/>
        </w:rPr>
        <w:t>@</w:t>
      </w:r>
      <w:r w:rsidRPr="00081CAD">
        <w:rPr>
          <w:rFonts w:ascii="Times New Roman" w:hAnsi="Times New Roman"/>
          <w:sz w:val="24"/>
          <w:szCs w:val="24"/>
          <w:lang w:val="en-US"/>
        </w:rPr>
        <w:t>hse</w:t>
      </w:r>
      <w:r w:rsidRPr="00201A80">
        <w:rPr>
          <w:rFonts w:ascii="Times New Roman" w:hAnsi="Times New Roman"/>
          <w:sz w:val="24"/>
          <w:szCs w:val="24"/>
        </w:rPr>
        <w:t>.</w:t>
      </w:r>
      <w:r w:rsidRPr="00081CAD">
        <w:rPr>
          <w:rFonts w:ascii="Times New Roman" w:hAnsi="Times New Roman"/>
          <w:sz w:val="24"/>
          <w:szCs w:val="24"/>
          <w:lang w:val="en-US"/>
        </w:rPr>
        <w:t>ru</w:t>
      </w:r>
      <w:r w:rsidRPr="00201A80">
        <w:rPr>
          <w:rFonts w:ascii="Times New Roman" w:hAnsi="Times New Roman"/>
          <w:sz w:val="24"/>
          <w:szCs w:val="24"/>
        </w:rPr>
        <w:t>/01</w:t>
      </w:r>
      <w:r w:rsidRPr="00081CAD">
        <w:rPr>
          <w:rFonts w:ascii="Times New Roman" w:hAnsi="Times New Roman"/>
          <w:sz w:val="24"/>
          <w:szCs w:val="24"/>
          <w:lang w:val="en-US"/>
        </w:rPr>
        <w:t>cc</w:t>
      </w:r>
      <w:r w:rsidRPr="00201A80">
        <w:rPr>
          <w:rFonts w:ascii="Times New Roman" w:hAnsi="Times New Roman"/>
          <w:sz w:val="24"/>
          <w:szCs w:val="24"/>
        </w:rPr>
        <w:t>99333</w:t>
      </w:r>
      <w:r w:rsidRPr="00081CAD">
        <w:rPr>
          <w:rFonts w:ascii="Times New Roman" w:hAnsi="Times New Roman"/>
          <w:sz w:val="24"/>
          <w:szCs w:val="24"/>
          <w:lang w:val="en-US"/>
        </w:rPr>
        <w:t>c</w:t>
      </w:r>
      <w:r w:rsidRPr="00201A80">
        <w:rPr>
          <w:rFonts w:ascii="Times New Roman" w:hAnsi="Times New Roman"/>
          <w:sz w:val="24"/>
          <w:szCs w:val="24"/>
        </w:rPr>
        <w:t>0050</w:t>
      </w:r>
      <w:r w:rsidRPr="00081CAD">
        <w:rPr>
          <w:rFonts w:ascii="Times New Roman" w:hAnsi="Times New Roman"/>
          <w:sz w:val="24"/>
          <w:szCs w:val="24"/>
          <w:lang w:val="en-US"/>
        </w:rPr>
        <w:t>daca</w:t>
      </w:r>
      <w:r w:rsidRPr="00201A80">
        <w:rPr>
          <w:rFonts w:ascii="Times New Roman" w:hAnsi="Times New Roman"/>
          <w:sz w:val="24"/>
          <w:szCs w:val="24"/>
        </w:rPr>
        <w:t>5</w:t>
      </w:r>
      <w:r w:rsidRPr="00081CAD">
        <w:rPr>
          <w:rFonts w:ascii="Times New Roman" w:hAnsi="Times New Roman"/>
          <w:sz w:val="24"/>
          <w:szCs w:val="24"/>
          <w:lang w:val="en-US"/>
        </w:rPr>
        <w:t>d</w:t>
      </w:r>
      <w:r w:rsidRPr="00201A80">
        <w:rPr>
          <w:rFonts w:ascii="Times New Roman" w:hAnsi="Times New Roman"/>
          <w:sz w:val="24"/>
          <w:szCs w:val="24"/>
        </w:rPr>
        <w:t>&amp;</w:t>
      </w:r>
      <w:r w:rsidRPr="00081CAD">
        <w:rPr>
          <w:rFonts w:ascii="Times New Roman" w:hAnsi="Times New Roman"/>
          <w:sz w:val="24"/>
          <w:szCs w:val="24"/>
          <w:lang w:val="en-US"/>
        </w:rPr>
        <w:t>backcontext</w:t>
      </w:r>
      <w:r w:rsidRPr="00201A80">
        <w:rPr>
          <w:rFonts w:ascii="Times New Roman" w:hAnsi="Times New Roman"/>
          <w:sz w:val="24"/>
          <w:szCs w:val="24"/>
        </w:rPr>
        <w:t>=</w:t>
      </w:r>
      <w:r w:rsidRPr="00081CAD">
        <w:rPr>
          <w:rFonts w:ascii="Times New Roman" w:hAnsi="Times New Roman"/>
          <w:sz w:val="24"/>
          <w:szCs w:val="24"/>
          <w:lang w:val="en-US"/>
        </w:rPr>
        <w:t>page</w:t>
      </w:r>
      <w:r w:rsidRPr="00201A80">
        <w:rPr>
          <w:rFonts w:ascii="Times New Roman" w:hAnsi="Times New Roman"/>
          <w:sz w:val="24"/>
          <w:szCs w:val="24"/>
        </w:rPr>
        <w:t>&amp;</w:t>
      </w:r>
      <w:r w:rsidRPr="00081CAD">
        <w:rPr>
          <w:rFonts w:ascii="Times New Roman" w:hAnsi="Times New Roman"/>
          <w:sz w:val="24"/>
          <w:szCs w:val="24"/>
          <w:lang w:val="en-US"/>
        </w:rPr>
        <w:t>config</w:t>
      </w:r>
      <w:r w:rsidRPr="00201A80">
        <w:rPr>
          <w:rFonts w:ascii="Times New Roman" w:hAnsi="Times New Roman"/>
          <w:sz w:val="24"/>
          <w:szCs w:val="24"/>
        </w:rPr>
        <w:t>=</w:t>
      </w:r>
      <w:r w:rsidRPr="00081CAD">
        <w:rPr>
          <w:rFonts w:ascii="Times New Roman" w:hAnsi="Times New Roman"/>
          <w:sz w:val="24"/>
          <w:szCs w:val="24"/>
          <w:lang w:val="en-US"/>
        </w:rPr>
        <w:t>jstor</w:t>
      </w:r>
      <w:r w:rsidRPr="00201A80">
        <w:rPr>
          <w:rFonts w:ascii="Times New Roman" w:hAnsi="Times New Roman"/>
          <w:sz w:val="24"/>
          <w:szCs w:val="24"/>
        </w:rPr>
        <w:t>&amp;</w:t>
      </w:r>
      <w:r w:rsidRPr="00081CAD">
        <w:rPr>
          <w:rFonts w:ascii="Times New Roman" w:hAnsi="Times New Roman"/>
          <w:sz w:val="24"/>
          <w:szCs w:val="24"/>
          <w:lang w:val="en-US"/>
        </w:rPr>
        <w:t>dowhat</w:t>
      </w:r>
      <w:r w:rsidRPr="00201A80">
        <w:rPr>
          <w:rFonts w:ascii="Times New Roman" w:hAnsi="Times New Roman"/>
          <w:sz w:val="24"/>
          <w:szCs w:val="24"/>
        </w:rPr>
        <w:t>=</w:t>
      </w:r>
      <w:r w:rsidRPr="00081CAD">
        <w:rPr>
          <w:rFonts w:ascii="Times New Roman" w:hAnsi="Times New Roman"/>
          <w:sz w:val="24"/>
          <w:szCs w:val="24"/>
          <w:lang w:val="en-US"/>
        </w:rPr>
        <w:t>Acrobat</w:t>
      </w:r>
      <w:r w:rsidRPr="00201A80">
        <w:rPr>
          <w:rFonts w:ascii="Times New Roman" w:hAnsi="Times New Roman"/>
          <w:sz w:val="24"/>
          <w:szCs w:val="24"/>
        </w:rPr>
        <w:t>&amp;0.</w:t>
      </w:r>
      <w:r w:rsidRPr="00081CAD">
        <w:rPr>
          <w:rFonts w:ascii="Times New Roman" w:hAnsi="Times New Roman"/>
          <w:sz w:val="24"/>
          <w:szCs w:val="24"/>
          <w:lang w:val="en-US"/>
        </w:rPr>
        <w:t>pdf</w:t>
      </w:r>
    </w:p>
    <w:p w:rsidR="00B16851" w:rsidRPr="00201A80" w:rsidRDefault="00B16851" w:rsidP="00322810">
      <w:pPr>
        <w:pStyle w:val="a6"/>
        <w:keepNext/>
        <w:tabs>
          <w:tab w:val="left" w:pos="463"/>
          <w:tab w:val="center" w:pos="9639"/>
        </w:tabs>
        <w:ind w:left="0"/>
        <w:jc w:val="both"/>
        <w:outlineLvl w:val="1"/>
        <w:rPr>
          <w:b/>
        </w:rPr>
      </w:pPr>
    </w:p>
    <w:p w:rsidR="00BA666D" w:rsidRPr="00FB083D" w:rsidRDefault="00BA666D" w:rsidP="00856ECC">
      <w:pPr>
        <w:pStyle w:val="a6"/>
        <w:keepNext/>
        <w:tabs>
          <w:tab w:val="left" w:pos="463"/>
          <w:tab w:val="center" w:pos="9639"/>
        </w:tabs>
        <w:ind w:left="0"/>
        <w:jc w:val="both"/>
        <w:outlineLvl w:val="1"/>
        <w:rPr>
          <w:b/>
          <w:bCs/>
          <w:lang w:val="kk-KZ" w:eastAsia="ar-SA"/>
        </w:rPr>
      </w:pPr>
      <w:r w:rsidRPr="003F6241">
        <w:rPr>
          <w:b/>
          <w:bCs/>
          <w:lang w:val="kk-KZ" w:eastAsia="ar-SA"/>
        </w:rPr>
        <w:t>ПС 3.</w:t>
      </w:r>
      <w:r w:rsidR="00B16851" w:rsidRPr="00B16851">
        <w:rPr>
          <w:bCs/>
          <w:sz w:val="20"/>
          <w:szCs w:val="20"/>
          <w:lang w:val="kk-KZ" w:eastAsia="ar-SA"/>
        </w:rPr>
        <w:t xml:space="preserve"> </w:t>
      </w:r>
      <w:r w:rsidR="00FB083D" w:rsidRPr="00FB083D">
        <w:rPr>
          <w:b/>
          <w:bCs/>
          <w:lang w:val="kk-KZ" w:eastAsia="ar-SA"/>
        </w:rPr>
        <w:t>Желілік кеңістіктегі   ұқсастықтар</w:t>
      </w:r>
    </w:p>
    <w:p w:rsidR="007E6B28" w:rsidRPr="003F6241" w:rsidRDefault="00190E9B" w:rsidP="007E6B28">
      <w:pPr>
        <w:pStyle w:val="a6"/>
        <w:keepNext/>
        <w:tabs>
          <w:tab w:val="left" w:pos="463"/>
          <w:tab w:val="center" w:pos="9639"/>
        </w:tabs>
        <w:ind w:left="0"/>
        <w:jc w:val="both"/>
        <w:outlineLvl w:val="1"/>
        <w:rPr>
          <w:b/>
          <w:bCs/>
          <w:lang w:val="kk-KZ" w:eastAsia="ar-SA"/>
        </w:rPr>
      </w:pPr>
      <w:r w:rsidRPr="00FB083D">
        <w:rPr>
          <w:b/>
          <w:lang w:val="kk-KZ"/>
        </w:rPr>
        <w:t>Сабақтың мақсаты:</w:t>
      </w:r>
      <w:r w:rsidR="00885567" w:rsidRPr="00FB083D">
        <w:rPr>
          <w:b/>
          <w:lang w:val="kk-KZ"/>
        </w:rPr>
        <w:t xml:space="preserve"> </w:t>
      </w:r>
      <w:r w:rsidR="00FB083D">
        <w:rPr>
          <w:b/>
          <w:bCs/>
          <w:lang w:val="kk-KZ" w:eastAsia="ar-SA"/>
        </w:rPr>
        <w:t xml:space="preserve">Әлеуметтік </w:t>
      </w:r>
      <w:r w:rsidR="00FB083D" w:rsidRPr="00FB083D">
        <w:rPr>
          <w:b/>
          <w:bCs/>
          <w:lang w:val="kk-KZ" w:eastAsia="ar-SA"/>
        </w:rPr>
        <w:t>кеңістіктегі   ұқсастықтар</w:t>
      </w:r>
      <w:r w:rsidR="00FB083D">
        <w:rPr>
          <w:b/>
          <w:bCs/>
          <w:lang w:val="kk-KZ" w:eastAsia="ar-SA"/>
        </w:rPr>
        <w:t>ды</w:t>
      </w:r>
      <w:r w:rsidR="00FB083D" w:rsidRPr="00BE2495">
        <w:rPr>
          <w:bCs/>
          <w:lang w:val="kk-KZ" w:eastAsia="ar-SA"/>
        </w:rPr>
        <w:t xml:space="preserve"> </w:t>
      </w:r>
      <w:r w:rsidR="007E6B28" w:rsidRPr="00BE2495">
        <w:rPr>
          <w:bCs/>
          <w:lang w:val="kk-KZ" w:eastAsia="ar-SA"/>
        </w:rPr>
        <w:t>саралау</w:t>
      </w:r>
    </w:p>
    <w:p w:rsidR="00033AB2" w:rsidRDefault="0033346C" w:rsidP="00FB083D">
      <w:pPr>
        <w:pStyle w:val="af6"/>
        <w:widowControl w:val="0"/>
        <w:tabs>
          <w:tab w:val="left" w:pos="0"/>
          <w:tab w:val="left" w:pos="284"/>
        </w:tabs>
        <w:spacing w:after="0"/>
        <w:contextualSpacing/>
        <w:jc w:val="both"/>
        <w:rPr>
          <w:b/>
          <w:lang w:val="kk-KZ"/>
        </w:rPr>
      </w:pPr>
      <w:r w:rsidRPr="003F6241">
        <w:rPr>
          <w:b/>
          <w:lang w:val="kk-KZ"/>
        </w:rPr>
        <w:t xml:space="preserve"> </w:t>
      </w:r>
      <w:r w:rsidR="00033AB2" w:rsidRPr="003F6241">
        <w:rPr>
          <w:b/>
          <w:lang w:val="kk-KZ"/>
        </w:rPr>
        <w:t>Міндеттері:</w:t>
      </w:r>
      <w:r w:rsidR="00C138C7" w:rsidRPr="003F6241">
        <w:rPr>
          <w:b/>
          <w:lang w:val="kk-KZ"/>
        </w:rPr>
        <w:t xml:space="preserve">мына сұрақтарға  дайындалу </w:t>
      </w:r>
    </w:p>
    <w:p w:rsidR="00FB083D" w:rsidRPr="00201A80" w:rsidRDefault="00FB083D" w:rsidP="00FB083D">
      <w:pPr>
        <w:pStyle w:val="af6"/>
        <w:widowControl w:val="0"/>
        <w:tabs>
          <w:tab w:val="left" w:pos="0"/>
          <w:tab w:val="left" w:pos="284"/>
        </w:tabs>
        <w:spacing w:after="0"/>
        <w:contextualSpacing/>
        <w:jc w:val="both"/>
        <w:rPr>
          <w:color w:val="000000"/>
          <w:shd w:val="clear" w:color="auto" w:fill="F5F5F5"/>
          <w:lang w:val="kk-KZ"/>
        </w:rPr>
      </w:pPr>
      <w:r>
        <w:rPr>
          <w:rStyle w:val="jlqj4b"/>
          <w:color w:val="000000"/>
          <w:shd w:val="clear" w:color="auto" w:fill="F5F5F5"/>
          <w:lang w:val="kk-KZ"/>
        </w:rPr>
        <w:t>1.</w:t>
      </w:r>
      <w:r w:rsidRPr="00201A80">
        <w:rPr>
          <w:rStyle w:val="jlqj4b"/>
          <w:color w:val="000000"/>
          <w:shd w:val="clear" w:color="auto" w:fill="F5F5F5"/>
          <w:lang w:val="kk-KZ"/>
        </w:rPr>
        <w:t>Әсер ету және / немесе таңдау.</w:t>
      </w:r>
      <w:r w:rsidRPr="00201A80">
        <w:rPr>
          <w:color w:val="000000"/>
          <w:shd w:val="clear" w:color="auto" w:fill="F5F5F5"/>
          <w:lang w:val="kk-KZ"/>
        </w:rPr>
        <w:t xml:space="preserve"> </w:t>
      </w:r>
    </w:p>
    <w:p w:rsidR="00FB083D" w:rsidRPr="00201A80" w:rsidRDefault="00FB083D" w:rsidP="00FB083D">
      <w:pPr>
        <w:pStyle w:val="af6"/>
        <w:widowControl w:val="0"/>
        <w:tabs>
          <w:tab w:val="left" w:pos="0"/>
          <w:tab w:val="left" w:pos="284"/>
        </w:tabs>
        <w:spacing w:after="0"/>
        <w:contextualSpacing/>
        <w:jc w:val="both"/>
        <w:rPr>
          <w:rStyle w:val="jlqj4b"/>
          <w:color w:val="000000"/>
          <w:shd w:val="clear" w:color="auto" w:fill="F5F5F5"/>
          <w:lang w:val="kk-KZ"/>
        </w:rPr>
      </w:pPr>
      <w:r>
        <w:rPr>
          <w:color w:val="000000"/>
          <w:shd w:val="clear" w:color="auto" w:fill="F5F5F5"/>
          <w:lang w:val="kk-KZ"/>
        </w:rPr>
        <w:t>2.</w:t>
      </w:r>
      <w:r w:rsidRPr="00201A80">
        <w:rPr>
          <w:rStyle w:val="jlqj4b"/>
          <w:color w:val="000000"/>
          <w:shd w:val="clear" w:color="auto" w:fill="F5F5F5"/>
          <w:lang w:val="kk-KZ"/>
        </w:rPr>
        <w:t>Әлеуметтік кеңістіктегі ұқсастық.</w:t>
      </w:r>
    </w:p>
    <w:p w:rsidR="00FB083D" w:rsidRPr="00FB083D" w:rsidRDefault="003F0040" w:rsidP="00FB083D">
      <w:pPr>
        <w:pStyle w:val="af6"/>
        <w:widowControl w:val="0"/>
        <w:tabs>
          <w:tab w:val="left" w:pos="0"/>
          <w:tab w:val="left" w:pos="284"/>
        </w:tabs>
        <w:spacing w:after="0"/>
        <w:contextualSpacing/>
        <w:jc w:val="both"/>
        <w:rPr>
          <w:b/>
          <w:lang w:val="kk-KZ"/>
        </w:rPr>
      </w:pPr>
      <w:r>
        <w:rPr>
          <w:color w:val="000000"/>
          <w:shd w:val="clear" w:color="auto" w:fill="F5F5F5"/>
          <w:lang w:val="kk-KZ"/>
        </w:rPr>
        <w:t>3</w:t>
      </w:r>
      <w:r w:rsidR="00FB083D">
        <w:rPr>
          <w:color w:val="000000"/>
          <w:shd w:val="clear" w:color="auto" w:fill="F5F5F5"/>
          <w:lang w:val="kk-KZ"/>
        </w:rPr>
        <w:t>.</w:t>
      </w:r>
      <w:r w:rsidR="00FB083D" w:rsidRPr="00201A80">
        <w:rPr>
          <w:rStyle w:val="jlqj4b"/>
          <w:color w:val="000000"/>
          <w:shd w:val="clear" w:color="auto" w:fill="F5F5F5"/>
          <w:lang w:val="kk-KZ"/>
        </w:rPr>
        <w:t>Құрдастардың әсері.</w:t>
      </w:r>
    </w:p>
    <w:p w:rsidR="00190E9B" w:rsidRDefault="00463721" w:rsidP="00190E9B">
      <w:pPr>
        <w:pStyle w:val="af6"/>
        <w:widowControl w:val="0"/>
        <w:tabs>
          <w:tab w:val="left" w:pos="0"/>
          <w:tab w:val="left" w:pos="284"/>
        </w:tabs>
        <w:spacing w:after="0"/>
        <w:ind w:firstLine="567"/>
        <w:contextualSpacing/>
        <w:jc w:val="both"/>
        <w:rPr>
          <w:rStyle w:val="15"/>
          <w:sz w:val="24"/>
          <w:szCs w:val="24"/>
          <w:lang w:val="kk-KZ"/>
        </w:rPr>
      </w:pPr>
      <w:r w:rsidRPr="003F6241">
        <w:rPr>
          <w:b/>
          <w:lang w:val="kk-KZ" w:bidi="ar-EG"/>
        </w:rPr>
        <w:t>Әдістемелік нұсқаулық</w:t>
      </w:r>
      <w:r w:rsidRPr="003F6241">
        <w:rPr>
          <w:lang w:val="kk-KZ"/>
        </w:rPr>
        <w:t>:</w:t>
      </w:r>
      <w:r w:rsidR="00772EBC" w:rsidRPr="003F6241">
        <w:rPr>
          <w:lang w:val="kk-KZ"/>
        </w:rPr>
        <w:t xml:space="preserve"> </w:t>
      </w:r>
      <w:r w:rsidR="00190E9B" w:rsidRPr="003F6241">
        <w:rPr>
          <w:rStyle w:val="15"/>
          <w:color w:val="000000"/>
          <w:sz w:val="24"/>
          <w:szCs w:val="24"/>
          <w:lang w:val="kk-KZ"/>
        </w:rPr>
        <w:t>Студенттерге семинар сабағында тапсырмаларды келесі формада орындау ұсынылады</w:t>
      </w:r>
      <w:r w:rsidR="00190E9B" w:rsidRPr="003F6241">
        <w:rPr>
          <w:rStyle w:val="15"/>
          <w:sz w:val="24"/>
          <w:szCs w:val="24"/>
          <w:lang w:val="kk-KZ"/>
        </w:rPr>
        <w:t>:</w:t>
      </w:r>
      <w:r w:rsidR="00190E9B" w:rsidRPr="003F6241">
        <w:rPr>
          <w:rStyle w:val="15"/>
          <w:i/>
          <w:sz w:val="24"/>
          <w:szCs w:val="24"/>
          <w:lang w:val="kk-KZ"/>
        </w:rPr>
        <w:t xml:space="preserve"> </w:t>
      </w:r>
      <w:r w:rsidR="00190E9B" w:rsidRPr="003F6241">
        <w:rPr>
          <w:rStyle w:val="15"/>
          <w:sz w:val="24"/>
          <w:szCs w:val="24"/>
          <w:lang w:val="kk-KZ"/>
        </w:rPr>
        <w:t>тақырып бойынша оқу құралдарын, ғылыми, атақты ғылыми әдебиеттерді оқу және хабарлама дайындау.</w:t>
      </w:r>
    </w:p>
    <w:p w:rsidR="007E6B28" w:rsidRPr="003F6241" w:rsidRDefault="007E6B28" w:rsidP="007E6B28">
      <w:pPr>
        <w:pStyle w:val="a6"/>
        <w:keepNext/>
        <w:tabs>
          <w:tab w:val="left" w:pos="463"/>
          <w:tab w:val="center" w:pos="9639"/>
        </w:tabs>
        <w:ind w:left="0"/>
        <w:jc w:val="both"/>
        <w:outlineLvl w:val="1"/>
        <w:rPr>
          <w:b/>
          <w:lang w:val="kk-KZ"/>
        </w:rPr>
      </w:pPr>
      <w:r w:rsidRPr="003F6241">
        <w:rPr>
          <w:b/>
          <w:lang w:val="kk-KZ"/>
        </w:rPr>
        <w:t>Ұсынылған әдебиет:</w:t>
      </w:r>
    </w:p>
    <w:p w:rsidR="00FB083D" w:rsidRPr="00FB083D" w:rsidRDefault="00FB083D" w:rsidP="00E505AB">
      <w:pPr>
        <w:pStyle w:val="afa"/>
        <w:numPr>
          <w:ilvl w:val="0"/>
          <w:numId w:val="24"/>
        </w:numPr>
        <w:ind w:left="0" w:firstLine="0"/>
        <w:jc w:val="both"/>
        <w:rPr>
          <w:rFonts w:ascii="Times New Roman" w:hAnsi="Times New Roman"/>
          <w:sz w:val="24"/>
          <w:szCs w:val="24"/>
        </w:rPr>
      </w:pPr>
      <w:r w:rsidRPr="00FB083D">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FB083D" w:rsidRPr="00FB083D" w:rsidRDefault="00FB083D" w:rsidP="00E505AB">
      <w:pPr>
        <w:pStyle w:val="-11"/>
        <w:numPr>
          <w:ilvl w:val="0"/>
          <w:numId w:val="24"/>
        </w:numPr>
        <w:spacing w:after="0" w:line="240" w:lineRule="auto"/>
        <w:ind w:left="0" w:firstLine="0"/>
        <w:rPr>
          <w:rFonts w:ascii="Times New Roman" w:hAnsi="Times New Roman"/>
          <w:sz w:val="24"/>
          <w:szCs w:val="24"/>
        </w:rPr>
      </w:pPr>
      <w:r w:rsidRPr="00FB083D">
        <w:rPr>
          <w:rFonts w:ascii="Times New Roman" w:hAnsi="Times New Roman"/>
          <w:sz w:val="24"/>
          <w:szCs w:val="24"/>
        </w:rPr>
        <w:t>Грановеттер  М. Сила слабых связей. Экономическая социология. 2009, т.10, №4, с.31-51.</w:t>
      </w:r>
    </w:p>
    <w:p w:rsidR="00FB083D" w:rsidRPr="00D87C78" w:rsidRDefault="00FB083D" w:rsidP="00E505AB">
      <w:pPr>
        <w:pStyle w:val="-11"/>
        <w:numPr>
          <w:ilvl w:val="0"/>
          <w:numId w:val="24"/>
        </w:numPr>
        <w:ind w:left="0" w:firstLine="0"/>
        <w:rPr>
          <w:rFonts w:ascii="Times New Roman" w:hAnsi="Times New Roman"/>
          <w:sz w:val="20"/>
          <w:szCs w:val="20"/>
          <w:lang w:val="en-US"/>
        </w:rPr>
      </w:pPr>
      <w:r w:rsidRPr="00FB083D">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FB083D">
        <w:rPr>
          <w:rFonts w:ascii="Times New Roman" w:hAnsi="Times New Roman"/>
          <w:sz w:val="24"/>
          <w:szCs w:val="24"/>
          <w:lang w:val="en-US"/>
        </w:rPr>
        <w:t>2011 (</w:t>
      </w:r>
      <w:r w:rsidRPr="00FB083D">
        <w:rPr>
          <w:rFonts w:ascii="Times New Roman" w:hAnsi="Times New Roman"/>
          <w:sz w:val="24"/>
          <w:szCs w:val="24"/>
        </w:rPr>
        <w:t>оригинал</w:t>
      </w:r>
      <w:r w:rsidRPr="00FB083D">
        <w:rPr>
          <w:rFonts w:ascii="Times New Roman" w:hAnsi="Times New Roman"/>
          <w:sz w:val="24"/>
          <w:szCs w:val="24"/>
          <w:lang w:val="en-US"/>
        </w:rPr>
        <w:t>: N.Christakis, J.Fowler. Connected: The Surprising Power of Our Social Networks and How They Shape Our Lives. Little, Brown and Company, 2008</w:t>
      </w:r>
      <w:r w:rsidRPr="00D87C78">
        <w:rPr>
          <w:rFonts w:ascii="Times New Roman" w:hAnsi="Times New Roman"/>
          <w:sz w:val="20"/>
          <w:szCs w:val="20"/>
          <w:lang w:val="en-US"/>
        </w:rPr>
        <w:t>)</w:t>
      </w:r>
    </w:p>
    <w:p w:rsidR="008145BA" w:rsidRPr="003F6241" w:rsidRDefault="008145BA" w:rsidP="00872ABB">
      <w:pPr>
        <w:tabs>
          <w:tab w:val="left" w:pos="0"/>
          <w:tab w:val="left" w:pos="993"/>
        </w:tabs>
        <w:ind w:right="75"/>
        <w:jc w:val="both"/>
        <w:rPr>
          <w:b/>
          <w:u w:val="single"/>
          <w:lang w:val="kk-KZ" w:eastAsia="en-US"/>
        </w:rPr>
      </w:pPr>
      <w:r w:rsidRPr="003F6241">
        <w:rPr>
          <w:b/>
          <w:bCs/>
          <w:lang w:val="kk-KZ" w:eastAsia="ar-SA"/>
        </w:rPr>
        <w:t xml:space="preserve">ПС4. </w:t>
      </w:r>
      <w:r w:rsidR="00FB083D" w:rsidRPr="00FB083D">
        <w:rPr>
          <w:b/>
          <w:bCs/>
          <w:lang w:val="kk-KZ" w:eastAsia="ar-SA"/>
        </w:rPr>
        <w:t xml:space="preserve">Желілік ендірулер </w:t>
      </w:r>
      <w:r w:rsidR="00FB083D" w:rsidRPr="00FB083D">
        <w:rPr>
          <w:b/>
          <w:color w:val="222222"/>
          <w:lang w:val="kk-KZ"/>
        </w:rPr>
        <w:t xml:space="preserve"> (embeddedness).</w:t>
      </w:r>
    </w:p>
    <w:p w:rsidR="00120083" w:rsidRPr="00847E3B" w:rsidRDefault="00C95029" w:rsidP="00120083">
      <w:pPr>
        <w:tabs>
          <w:tab w:val="left" w:pos="0"/>
          <w:tab w:val="left" w:pos="993"/>
        </w:tabs>
        <w:ind w:right="75"/>
        <w:jc w:val="both"/>
        <w:rPr>
          <w:u w:val="single"/>
          <w:lang w:val="kk-KZ" w:eastAsia="en-US"/>
        </w:rPr>
      </w:pPr>
      <w:r w:rsidRPr="003F6241">
        <w:rPr>
          <w:lang w:val="kk-KZ"/>
        </w:rPr>
        <w:tab/>
      </w:r>
      <w:r w:rsidR="00120083">
        <w:rPr>
          <w:b/>
          <w:lang w:val="kk-KZ"/>
        </w:rPr>
        <w:t>Сабақтың мақсаты</w:t>
      </w:r>
      <w:r w:rsidR="003E7F39">
        <w:rPr>
          <w:lang w:val="kk-KZ"/>
        </w:rPr>
        <w:t>:</w:t>
      </w:r>
      <w:r w:rsidR="00847E3B" w:rsidRPr="00847E3B">
        <w:rPr>
          <w:rStyle w:val="jlqj4b"/>
          <w:color w:val="000000"/>
          <w:shd w:val="clear" w:color="auto" w:fill="F5F5F5"/>
          <w:lang w:val="kk-KZ"/>
        </w:rPr>
        <w:t xml:space="preserve"> Желілік ендіру</w:t>
      </w:r>
      <w:r w:rsidR="00847E3B" w:rsidRPr="00847E3B">
        <w:rPr>
          <w:b/>
          <w:color w:val="222222"/>
          <w:lang w:val="kk-KZ"/>
        </w:rPr>
        <w:t xml:space="preserve"> </w:t>
      </w:r>
      <w:r w:rsidR="00847E3B" w:rsidRPr="00847E3B">
        <w:rPr>
          <w:color w:val="222222"/>
          <w:lang w:val="kk-KZ"/>
        </w:rPr>
        <w:t xml:space="preserve">(embeddedness)  мәселелесін  үғындыру </w:t>
      </w:r>
    </w:p>
    <w:p w:rsidR="0023771A" w:rsidRDefault="0023771A" w:rsidP="00982536">
      <w:pPr>
        <w:tabs>
          <w:tab w:val="left" w:pos="0"/>
        </w:tabs>
        <w:ind w:right="75"/>
        <w:rPr>
          <w:b/>
          <w:lang w:val="kk-KZ" w:eastAsia="en-US"/>
        </w:rPr>
      </w:pPr>
      <w:r w:rsidRPr="003F6241">
        <w:rPr>
          <w:b/>
          <w:lang w:val="kk-KZ" w:eastAsia="en-US"/>
        </w:rPr>
        <w:t>Міндеттері:</w:t>
      </w:r>
    </w:p>
    <w:p w:rsidR="00847E3B" w:rsidRPr="00847E3B" w:rsidRDefault="00847E3B" w:rsidP="00E505AB">
      <w:pPr>
        <w:pStyle w:val="af6"/>
        <w:numPr>
          <w:ilvl w:val="0"/>
          <w:numId w:val="2"/>
        </w:numPr>
        <w:tabs>
          <w:tab w:val="left" w:pos="0"/>
        </w:tabs>
        <w:spacing w:after="0"/>
        <w:ind w:left="0" w:firstLine="0"/>
        <w:rPr>
          <w:lang w:val="kk-KZ"/>
        </w:rPr>
      </w:pPr>
      <w:r w:rsidRPr="00847E3B">
        <w:rPr>
          <w:rStyle w:val="jlqj4b"/>
          <w:color w:val="000000"/>
          <w:shd w:val="clear" w:color="auto" w:fill="F5F5F5"/>
          <w:lang w:val="kk-KZ"/>
        </w:rPr>
        <w:t>Рөлдер мен позициялар.</w:t>
      </w:r>
      <w:r w:rsidRPr="00847E3B">
        <w:rPr>
          <w:color w:val="000000"/>
          <w:shd w:val="clear" w:color="auto" w:fill="F5F5F5"/>
          <w:lang w:val="kk-KZ"/>
        </w:rPr>
        <w:t xml:space="preserve"> </w:t>
      </w:r>
    </w:p>
    <w:p w:rsidR="00847E3B" w:rsidRPr="00847E3B" w:rsidRDefault="00847E3B" w:rsidP="00E505AB">
      <w:pPr>
        <w:pStyle w:val="af6"/>
        <w:numPr>
          <w:ilvl w:val="0"/>
          <w:numId w:val="2"/>
        </w:numPr>
        <w:tabs>
          <w:tab w:val="left" w:pos="0"/>
        </w:tabs>
        <w:spacing w:after="0"/>
        <w:ind w:left="0" w:firstLine="0"/>
        <w:rPr>
          <w:lang w:val="kk-KZ"/>
        </w:rPr>
      </w:pPr>
      <w:r w:rsidRPr="00847E3B">
        <w:rPr>
          <w:rStyle w:val="jlqj4b"/>
          <w:color w:val="000000"/>
          <w:shd w:val="clear" w:color="auto" w:fill="F5F5F5"/>
          <w:lang w:val="kk-KZ"/>
        </w:rPr>
        <w:t>Құрылымдық тесік дегеніміз не және оны иемдену неге тиімді?</w:t>
      </w:r>
      <w:r w:rsidRPr="00847E3B">
        <w:rPr>
          <w:color w:val="000000"/>
          <w:shd w:val="clear" w:color="auto" w:fill="F5F5F5"/>
          <w:lang w:val="kk-KZ"/>
        </w:rPr>
        <w:t xml:space="preserve"> </w:t>
      </w:r>
    </w:p>
    <w:p w:rsidR="00847E3B" w:rsidRPr="00847E3B" w:rsidRDefault="00847E3B" w:rsidP="00E505AB">
      <w:pPr>
        <w:pStyle w:val="af6"/>
        <w:numPr>
          <w:ilvl w:val="0"/>
          <w:numId w:val="2"/>
        </w:numPr>
        <w:tabs>
          <w:tab w:val="left" w:pos="0"/>
        </w:tabs>
        <w:spacing w:after="0"/>
        <w:ind w:left="0" w:firstLine="0"/>
        <w:rPr>
          <w:lang w:val="kk-KZ"/>
        </w:rPr>
      </w:pPr>
      <w:r w:rsidRPr="00847E3B">
        <w:rPr>
          <w:rStyle w:val="jlqj4b"/>
          <w:color w:val="000000"/>
          <w:shd w:val="clear" w:color="auto" w:fill="D2E3FC"/>
          <w:lang w:val="kk-KZ"/>
        </w:rPr>
        <w:t>Брокерлер және олардың артықшылықтары.</w:t>
      </w:r>
      <w:r w:rsidRPr="00847E3B">
        <w:rPr>
          <w:color w:val="000000"/>
          <w:shd w:val="clear" w:color="auto" w:fill="F5F5F5"/>
          <w:lang w:val="kk-KZ"/>
        </w:rPr>
        <w:t xml:space="preserve"> </w:t>
      </w:r>
    </w:p>
    <w:p w:rsidR="00120083" w:rsidRPr="00847E3B" w:rsidRDefault="00847E3B" w:rsidP="00E505AB">
      <w:pPr>
        <w:pStyle w:val="af6"/>
        <w:numPr>
          <w:ilvl w:val="0"/>
          <w:numId w:val="2"/>
        </w:numPr>
        <w:tabs>
          <w:tab w:val="left" w:pos="0"/>
        </w:tabs>
        <w:spacing w:after="0"/>
        <w:ind w:left="0" w:firstLine="0"/>
        <w:rPr>
          <w:lang w:val="kk-KZ"/>
        </w:rPr>
      </w:pPr>
      <w:r w:rsidRPr="00847E3B">
        <w:rPr>
          <w:rStyle w:val="jlqj4b"/>
          <w:color w:val="000000"/>
          <w:shd w:val="clear" w:color="auto" w:fill="F5F5F5"/>
          <w:lang w:val="kk-KZ"/>
        </w:rPr>
        <w:t>Көшбасшылар және олардың проблемалары.</w:t>
      </w:r>
      <w:r w:rsidRPr="00847E3B">
        <w:rPr>
          <w:color w:val="000000"/>
          <w:shd w:val="clear" w:color="auto" w:fill="F5F5F5"/>
          <w:lang w:val="kk-KZ"/>
        </w:rPr>
        <w:t xml:space="preserve"> </w:t>
      </w:r>
      <w:r w:rsidRPr="00847E3B">
        <w:rPr>
          <w:rStyle w:val="jlqj4b"/>
          <w:color w:val="000000"/>
          <w:shd w:val="clear" w:color="auto" w:fill="F5F5F5"/>
          <w:lang w:val="kk-KZ"/>
        </w:rPr>
        <w:t>Желілік ендіру.</w:t>
      </w:r>
      <w:r w:rsidR="00120083" w:rsidRPr="00847E3B">
        <w:rPr>
          <w:lang w:val="kk-KZ"/>
        </w:rPr>
        <w:t xml:space="preserve"> </w:t>
      </w:r>
      <w:r w:rsidRPr="00435B8A">
        <w:t>(embeddedness).</w:t>
      </w:r>
    </w:p>
    <w:p w:rsidR="00F50B76" w:rsidRPr="003F6241" w:rsidRDefault="00F50B76" w:rsidP="006100EA">
      <w:pPr>
        <w:pStyle w:val="a6"/>
        <w:tabs>
          <w:tab w:val="left" w:pos="0"/>
        </w:tabs>
        <w:ind w:left="0" w:right="75"/>
        <w:jc w:val="both"/>
        <w:rPr>
          <w:b/>
          <w:lang w:val="kk-KZ" w:eastAsia="en-US"/>
        </w:rPr>
      </w:pPr>
      <w:r w:rsidRPr="003F6241">
        <w:rPr>
          <w:b/>
          <w:lang w:val="kk-KZ" w:bidi="ar-EG"/>
        </w:rPr>
        <w:tab/>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w:t>
      </w:r>
      <w:r w:rsidR="006F7CF4">
        <w:rPr>
          <w:lang w:val="kk-KZ"/>
        </w:rPr>
        <w:t>, жазбаша, п</w:t>
      </w:r>
      <w:r w:rsidRPr="003F6241">
        <w:rPr>
          <w:lang w:val="kk-KZ"/>
        </w:rPr>
        <w:t>р</w:t>
      </w:r>
      <w:r w:rsidR="006F7CF4">
        <w:rPr>
          <w:lang w:val="kk-KZ"/>
        </w:rPr>
        <w:t>е</w:t>
      </w:r>
      <w:r w:rsidRPr="003F6241">
        <w:rPr>
          <w:lang w:val="kk-KZ"/>
        </w:rPr>
        <w:t>зентация қорғау формаларының бірін таңдауға болады.</w:t>
      </w:r>
    </w:p>
    <w:p w:rsidR="009D47E1" w:rsidRDefault="009D47E1" w:rsidP="009D47E1">
      <w:pPr>
        <w:pStyle w:val="a6"/>
        <w:keepNext/>
        <w:tabs>
          <w:tab w:val="left" w:pos="463"/>
          <w:tab w:val="center" w:pos="9639"/>
        </w:tabs>
        <w:ind w:left="0"/>
        <w:jc w:val="both"/>
        <w:outlineLvl w:val="1"/>
        <w:rPr>
          <w:b/>
          <w:lang w:val="kk-KZ"/>
        </w:rPr>
      </w:pPr>
      <w:r w:rsidRPr="003F6241">
        <w:rPr>
          <w:b/>
          <w:lang w:val="kk-KZ"/>
        </w:rPr>
        <w:t>Ұсынылған әдебиет:</w:t>
      </w:r>
    </w:p>
    <w:p w:rsidR="000361A6" w:rsidRPr="000361A6" w:rsidRDefault="000361A6" w:rsidP="00E505AB">
      <w:pPr>
        <w:pStyle w:val="afa"/>
        <w:numPr>
          <w:ilvl w:val="0"/>
          <w:numId w:val="25"/>
        </w:numPr>
        <w:ind w:left="0" w:firstLine="0"/>
        <w:jc w:val="both"/>
        <w:rPr>
          <w:rFonts w:ascii="Times New Roman" w:hAnsi="Times New Roman"/>
          <w:sz w:val="24"/>
          <w:szCs w:val="24"/>
        </w:rPr>
      </w:pPr>
      <w:r w:rsidRPr="000361A6">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0361A6" w:rsidRPr="000361A6" w:rsidRDefault="000361A6" w:rsidP="00E505AB">
      <w:pPr>
        <w:pStyle w:val="afa"/>
        <w:numPr>
          <w:ilvl w:val="0"/>
          <w:numId w:val="25"/>
        </w:numPr>
        <w:ind w:left="0" w:firstLine="0"/>
        <w:jc w:val="both"/>
        <w:rPr>
          <w:rFonts w:ascii="Times New Roman" w:hAnsi="Times New Roman"/>
          <w:sz w:val="24"/>
          <w:szCs w:val="24"/>
        </w:rPr>
      </w:pPr>
      <w:r w:rsidRPr="000361A6">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0361A6" w:rsidRPr="000361A6" w:rsidRDefault="000361A6" w:rsidP="00E505AB">
      <w:pPr>
        <w:pStyle w:val="-11"/>
        <w:numPr>
          <w:ilvl w:val="0"/>
          <w:numId w:val="25"/>
        </w:numPr>
        <w:spacing w:after="0" w:line="240" w:lineRule="auto"/>
        <w:ind w:left="0" w:firstLine="0"/>
        <w:rPr>
          <w:rFonts w:ascii="Times New Roman" w:hAnsi="Times New Roman"/>
          <w:sz w:val="24"/>
          <w:szCs w:val="24"/>
        </w:rPr>
      </w:pPr>
      <w:r w:rsidRPr="000361A6">
        <w:rPr>
          <w:rFonts w:ascii="Times New Roman" w:hAnsi="Times New Roman"/>
          <w:sz w:val="24"/>
          <w:szCs w:val="24"/>
        </w:rPr>
        <w:t>Грановеттер  М. Сила слабых связей. Экономическая социология. 2009, т.10, №4, с.31-51.</w:t>
      </w:r>
    </w:p>
    <w:p w:rsidR="000361A6" w:rsidRPr="000361A6" w:rsidRDefault="000361A6" w:rsidP="00E505AB">
      <w:pPr>
        <w:pStyle w:val="-11"/>
        <w:numPr>
          <w:ilvl w:val="0"/>
          <w:numId w:val="25"/>
        </w:numPr>
        <w:ind w:left="0" w:firstLine="0"/>
        <w:rPr>
          <w:rFonts w:ascii="Times New Roman" w:hAnsi="Times New Roman"/>
          <w:sz w:val="24"/>
          <w:szCs w:val="24"/>
          <w:lang w:val="en-US"/>
        </w:rPr>
      </w:pPr>
      <w:r w:rsidRPr="000361A6">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0361A6">
        <w:rPr>
          <w:rFonts w:ascii="Times New Roman" w:hAnsi="Times New Roman"/>
          <w:sz w:val="24"/>
          <w:szCs w:val="24"/>
          <w:lang w:val="en-US"/>
        </w:rPr>
        <w:t>2011 (</w:t>
      </w:r>
      <w:r w:rsidRPr="000361A6">
        <w:rPr>
          <w:rFonts w:ascii="Times New Roman" w:hAnsi="Times New Roman"/>
          <w:sz w:val="24"/>
          <w:szCs w:val="24"/>
        </w:rPr>
        <w:t>оригинал</w:t>
      </w:r>
      <w:r w:rsidRPr="000361A6">
        <w:rPr>
          <w:rFonts w:ascii="Times New Roman" w:hAnsi="Times New Roman"/>
          <w:sz w:val="24"/>
          <w:szCs w:val="24"/>
          <w:lang w:val="en-US"/>
        </w:rPr>
        <w:t>: N.Christakis, J.Fowler. Connected: The Surprising Power of Our Social Networks and How They Shape Our Lives. Little, Brown and Company, 2008)</w:t>
      </w:r>
    </w:p>
    <w:p w:rsidR="008145BA" w:rsidRPr="009D47E1" w:rsidRDefault="008145BA" w:rsidP="008145BA">
      <w:pPr>
        <w:snapToGrid w:val="0"/>
        <w:jc w:val="both"/>
        <w:rPr>
          <w:b/>
          <w:bCs/>
          <w:lang w:val="kk-KZ" w:eastAsia="ar-SA"/>
        </w:rPr>
      </w:pPr>
      <w:r w:rsidRPr="003F6241">
        <w:rPr>
          <w:b/>
          <w:bCs/>
          <w:lang w:val="kk-KZ" w:eastAsia="ar-SA"/>
        </w:rPr>
        <w:lastRenderedPageBreak/>
        <w:t>ПС5.</w:t>
      </w:r>
      <w:r w:rsidRPr="003F6241">
        <w:rPr>
          <w:b/>
          <w:lang w:val="kk-KZ"/>
        </w:rPr>
        <w:t xml:space="preserve"> </w:t>
      </w:r>
      <w:r w:rsidR="002C632F" w:rsidRPr="002C632F">
        <w:rPr>
          <w:b/>
          <w:lang w:val="kk-KZ"/>
        </w:rPr>
        <w:t>Корпорациялар әлеміндегі  әлеуметтік желілердің  рөлі</w:t>
      </w:r>
    </w:p>
    <w:p w:rsidR="002C632F" w:rsidRPr="002C632F" w:rsidRDefault="005B4609" w:rsidP="002C632F">
      <w:pPr>
        <w:snapToGrid w:val="0"/>
        <w:jc w:val="both"/>
        <w:rPr>
          <w:bCs/>
          <w:lang w:val="kk-KZ" w:eastAsia="ar-SA"/>
        </w:rPr>
      </w:pPr>
      <w:r w:rsidRPr="003F6241">
        <w:rPr>
          <w:b/>
          <w:lang w:val="kk-KZ"/>
        </w:rPr>
        <w:t>Сабақтың мақсаты:</w:t>
      </w:r>
      <w:r w:rsidR="002C632F" w:rsidRPr="002C632F">
        <w:rPr>
          <w:b/>
          <w:lang w:val="kk-KZ"/>
        </w:rPr>
        <w:t xml:space="preserve"> </w:t>
      </w:r>
      <w:r w:rsidR="002C632F" w:rsidRPr="002C632F">
        <w:rPr>
          <w:lang w:val="kk-KZ"/>
        </w:rPr>
        <w:t>Корпорациялар әлеміндегі  әлеуметтік желілердің  рөлі,</w:t>
      </w:r>
    </w:p>
    <w:p w:rsidR="009D47E1" w:rsidRPr="009D47E1" w:rsidRDefault="006100EA" w:rsidP="009D47E1">
      <w:pPr>
        <w:pStyle w:val="a6"/>
        <w:tabs>
          <w:tab w:val="left" w:pos="851"/>
          <w:tab w:val="left" w:pos="1134"/>
        </w:tabs>
        <w:ind w:left="0" w:right="360"/>
        <w:jc w:val="both"/>
        <w:rPr>
          <w:lang w:val="kk-KZ" w:eastAsia="en-US"/>
        </w:rPr>
      </w:pPr>
      <w:r w:rsidRPr="003F6241">
        <w:rPr>
          <w:b/>
          <w:lang w:val="kk-KZ"/>
        </w:rPr>
        <w:t xml:space="preserve"> </w:t>
      </w:r>
      <w:r w:rsidR="002C632F">
        <w:rPr>
          <w:lang w:val="kk-KZ"/>
        </w:rPr>
        <w:t>о</w:t>
      </w:r>
      <w:r w:rsidR="009D47E1" w:rsidRPr="009D47E1">
        <w:rPr>
          <w:lang w:val="kk-KZ"/>
        </w:rPr>
        <w:t xml:space="preserve">лардың </w:t>
      </w:r>
      <w:r w:rsidR="009D47E1" w:rsidRPr="009D47E1">
        <w:rPr>
          <w:lang w:val="kk-KZ" w:eastAsia="en-US"/>
        </w:rPr>
        <w:t xml:space="preserve">жұмыс істеуі мен  олардың </w:t>
      </w:r>
      <w:r w:rsidR="00AE1043">
        <w:rPr>
          <w:color w:val="222222"/>
          <w:lang w:val="kk-KZ"/>
        </w:rPr>
        <w:t xml:space="preserve"> әсерін сипаттау және </w:t>
      </w:r>
      <w:r w:rsidR="009D47E1" w:rsidRPr="009D47E1">
        <w:rPr>
          <w:color w:val="222222"/>
          <w:lang w:val="kk-KZ"/>
        </w:rPr>
        <w:t xml:space="preserve">  талдау</w:t>
      </w:r>
    </w:p>
    <w:p w:rsidR="009D47E1" w:rsidRDefault="005B4609" w:rsidP="009D47E1">
      <w:pPr>
        <w:pStyle w:val="a6"/>
        <w:tabs>
          <w:tab w:val="left" w:pos="851"/>
          <w:tab w:val="left" w:pos="1134"/>
        </w:tabs>
        <w:ind w:left="0" w:right="360"/>
        <w:jc w:val="both"/>
        <w:rPr>
          <w:b/>
          <w:lang w:val="kk-KZ" w:eastAsia="en-US"/>
        </w:rPr>
      </w:pPr>
      <w:r w:rsidRPr="003F6241">
        <w:rPr>
          <w:b/>
          <w:lang w:val="kk-KZ" w:eastAsia="en-US"/>
        </w:rPr>
        <w:t>Міндеттері</w:t>
      </w:r>
      <w:r w:rsidR="009D47E1">
        <w:rPr>
          <w:b/>
          <w:lang w:val="kk-KZ" w:eastAsia="en-US"/>
        </w:rPr>
        <w:t>:</w:t>
      </w:r>
    </w:p>
    <w:p w:rsidR="00FD660B" w:rsidRPr="00201A80" w:rsidRDefault="00FD660B" w:rsidP="00AE1043">
      <w:pPr>
        <w:pStyle w:val="a6"/>
        <w:tabs>
          <w:tab w:val="left" w:pos="851"/>
          <w:tab w:val="left" w:pos="1134"/>
        </w:tabs>
        <w:ind w:left="0" w:right="360"/>
        <w:jc w:val="both"/>
        <w:rPr>
          <w:color w:val="000000"/>
          <w:shd w:val="clear" w:color="auto" w:fill="F5F5F5"/>
          <w:lang w:val="kk-KZ"/>
        </w:rPr>
      </w:pPr>
      <w:r>
        <w:rPr>
          <w:rStyle w:val="jlqj4b"/>
          <w:color w:val="000000"/>
          <w:shd w:val="clear" w:color="auto" w:fill="F5F5F5"/>
          <w:lang w:val="kk-KZ"/>
        </w:rPr>
        <w:t>1.</w:t>
      </w:r>
      <w:r w:rsidRPr="00201A80">
        <w:rPr>
          <w:rStyle w:val="jlqj4b"/>
          <w:color w:val="000000"/>
          <w:shd w:val="clear" w:color="auto" w:fill="F5F5F5"/>
          <w:lang w:val="kk-KZ"/>
        </w:rPr>
        <w:t>Ұйымдар мен желілер.</w:t>
      </w:r>
      <w:r w:rsidRPr="00201A80">
        <w:rPr>
          <w:color w:val="000000"/>
          <w:shd w:val="clear" w:color="auto" w:fill="F5F5F5"/>
          <w:lang w:val="kk-KZ"/>
        </w:rPr>
        <w:t xml:space="preserve"> </w:t>
      </w:r>
    </w:p>
    <w:p w:rsidR="00FD660B" w:rsidRPr="00201A80" w:rsidRDefault="00FD660B" w:rsidP="00AE1043">
      <w:pPr>
        <w:pStyle w:val="a6"/>
        <w:tabs>
          <w:tab w:val="left" w:pos="851"/>
          <w:tab w:val="left" w:pos="1134"/>
        </w:tabs>
        <w:ind w:left="0" w:right="360"/>
        <w:jc w:val="both"/>
        <w:rPr>
          <w:color w:val="000000"/>
          <w:shd w:val="clear" w:color="auto" w:fill="F5F5F5"/>
          <w:lang w:val="kk-KZ"/>
        </w:rPr>
      </w:pPr>
      <w:r>
        <w:rPr>
          <w:color w:val="000000"/>
          <w:shd w:val="clear" w:color="auto" w:fill="F5F5F5"/>
          <w:lang w:val="kk-KZ"/>
        </w:rPr>
        <w:t>2.</w:t>
      </w:r>
      <w:r w:rsidRPr="00201A80">
        <w:rPr>
          <w:rStyle w:val="jlqj4b"/>
          <w:color w:val="000000"/>
          <w:shd w:val="clear" w:color="auto" w:fill="F5F5F5"/>
          <w:lang w:val="kk-KZ"/>
        </w:rPr>
        <w:t>Нарықтар мен иерархиялар.</w:t>
      </w:r>
      <w:r w:rsidRPr="00201A80">
        <w:rPr>
          <w:color w:val="000000"/>
          <w:shd w:val="clear" w:color="auto" w:fill="F5F5F5"/>
          <w:lang w:val="kk-KZ"/>
        </w:rPr>
        <w:t xml:space="preserve"> </w:t>
      </w:r>
    </w:p>
    <w:p w:rsidR="00FD660B" w:rsidRDefault="00FD660B" w:rsidP="00AE1043">
      <w:pPr>
        <w:pStyle w:val="a6"/>
        <w:tabs>
          <w:tab w:val="left" w:pos="851"/>
          <w:tab w:val="left" w:pos="1134"/>
        </w:tabs>
        <w:ind w:left="0" w:right="360"/>
        <w:jc w:val="both"/>
        <w:rPr>
          <w:rStyle w:val="jlqj4b"/>
          <w:color w:val="000000"/>
          <w:shd w:val="clear" w:color="auto" w:fill="F5F5F5"/>
        </w:rPr>
      </w:pPr>
      <w:r>
        <w:rPr>
          <w:color w:val="000000"/>
          <w:shd w:val="clear" w:color="auto" w:fill="F5F5F5"/>
          <w:lang w:val="kk-KZ"/>
        </w:rPr>
        <w:t>3.</w:t>
      </w:r>
      <w:r w:rsidRPr="00FD660B">
        <w:rPr>
          <w:rStyle w:val="jlqj4b"/>
          <w:color w:val="000000"/>
          <w:shd w:val="clear" w:color="auto" w:fill="F5F5F5"/>
        </w:rPr>
        <w:t>Экономикалық әлеуметтану мен басқарудағы желілік талдау.</w:t>
      </w:r>
    </w:p>
    <w:p w:rsidR="001D5087" w:rsidRDefault="00FD660B" w:rsidP="00AE1043">
      <w:pPr>
        <w:pStyle w:val="a6"/>
        <w:tabs>
          <w:tab w:val="left" w:pos="851"/>
          <w:tab w:val="left" w:pos="1134"/>
        </w:tabs>
        <w:ind w:left="0" w:right="360"/>
        <w:jc w:val="both"/>
        <w:rPr>
          <w:color w:val="000000"/>
          <w:shd w:val="clear" w:color="auto" w:fill="F5F5F5"/>
        </w:rPr>
      </w:pPr>
      <w:r>
        <w:rPr>
          <w:rStyle w:val="jlqj4b"/>
          <w:color w:val="000000"/>
          <w:shd w:val="clear" w:color="auto" w:fill="F5F5F5"/>
          <w:lang w:val="kk-KZ"/>
        </w:rPr>
        <w:t>4</w:t>
      </w:r>
      <w:r w:rsidRPr="00FD660B">
        <w:rPr>
          <w:color w:val="000000"/>
          <w:shd w:val="clear" w:color="auto" w:fill="F5F5F5"/>
        </w:rPr>
        <w:t xml:space="preserve"> </w:t>
      </w:r>
      <w:r w:rsidRPr="00FD660B">
        <w:rPr>
          <w:rStyle w:val="jlqj4b"/>
          <w:color w:val="000000"/>
          <w:shd w:val="clear" w:color="auto" w:fill="F5F5F5"/>
        </w:rPr>
        <w:t>Ұйымдар арасындағы сілтемелер.</w:t>
      </w:r>
      <w:r w:rsidRPr="00FD660B">
        <w:rPr>
          <w:color w:val="000000"/>
          <w:shd w:val="clear" w:color="auto" w:fill="F5F5F5"/>
        </w:rPr>
        <w:t xml:space="preserve"> </w:t>
      </w:r>
      <w:r w:rsidRPr="00FD660B">
        <w:rPr>
          <w:rStyle w:val="jlqj4b"/>
          <w:color w:val="000000"/>
          <w:shd w:val="clear" w:color="auto" w:fill="F5F5F5"/>
        </w:rPr>
        <w:t>Ынтымақтастық, инновация, білім ағындары.</w:t>
      </w:r>
      <w:r w:rsidRPr="00FD660B">
        <w:rPr>
          <w:color w:val="000000"/>
          <w:shd w:val="clear" w:color="auto" w:fill="F5F5F5"/>
        </w:rPr>
        <w:t xml:space="preserve"> </w:t>
      </w:r>
    </w:p>
    <w:p w:rsidR="009D47E1" w:rsidRPr="00FD660B" w:rsidRDefault="00FD660B" w:rsidP="00AE1043">
      <w:pPr>
        <w:pStyle w:val="a6"/>
        <w:tabs>
          <w:tab w:val="left" w:pos="851"/>
          <w:tab w:val="left" w:pos="1134"/>
        </w:tabs>
        <w:ind w:left="0" w:right="360"/>
        <w:jc w:val="both"/>
        <w:rPr>
          <w:b/>
          <w:lang w:val="kk-KZ" w:eastAsia="en-US"/>
        </w:rPr>
      </w:pPr>
      <w:r>
        <w:rPr>
          <w:color w:val="000000"/>
          <w:shd w:val="clear" w:color="auto" w:fill="F5F5F5"/>
          <w:lang w:val="kk-KZ"/>
        </w:rPr>
        <w:t>5.</w:t>
      </w:r>
      <w:r w:rsidR="001D5087">
        <w:rPr>
          <w:color w:val="000000"/>
          <w:shd w:val="clear" w:color="auto" w:fill="F5F5F5"/>
          <w:lang w:val="kk-KZ"/>
        </w:rPr>
        <w:t xml:space="preserve"> </w:t>
      </w:r>
      <w:r w:rsidRPr="00FD660B">
        <w:rPr>
          <w:rStyle w:val="jlqj4b"/>
          <w:color w:val="000000"/>
          <w:shd w:val="clear" w:color="auto" w:fill="F5F5F5"/>
        </w:rPr>
        <w:t>Корпорациялар мен директорлар әлемі</w:t>
      </w:r>
    </w:p>
    <w:p w:rsidR="005B4609" w:rsidRPr="003F6241" w:rsidRDefault="005B4609" w:rsidP="009D47E1">
      <w:pPr>
        <w:pStyle w:val="a6"/>
        <w:tabs>
          <w:tab w:val="left" w:pos="851"/>
          <w:tab w:val="left" w:pos="1134"/>
        </w:tabs>
        <w:ind w:left="0" w:right="360"/>
        <w:jc w:val="both"/>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 жазбаша, перзентация қорғау формаларының бірін таңдауға болады.</w:t>
      </w:r>
    </w:p>
    <w:p w:rsidR="008145BA" w:rsidRDefault="008145BA" w:rsidP="00EC73DF">
      <w:pPr>
        <w:tabs>
          <w:tab w:val="left" w:pos="0"/>
          <w:tab w:val="left" w:pos="993"/>
        </w:tabs>
        <w:autoSpaceDN w:val="0"/>
        <w:ind w:right="75"/>
        <w:jc w:val="both"/>
        <w:rPr>
          <w:b/>
          <w:lang w:val="kk-KZ"/>
        </w:rPr>
      </w:pPr>
      <w:r w:rsidRPr="003F6241">
        <w:rPr>
          <w:b/>
          <w:lang w:val="kk-KZ"/>
        </w:rPr>
        <w:t>Ұсынылған әдебиет:</w:t>
      </w:r>
    </w:p>
    <w:p w:rsidR="000167B2" w:rsidRPr="000167B2" w:rsidRDefault="000167B2" w:rsidP="00E505AB">
      <w:pPr>
        <w:pStyle w:val="afa"/>
        <w:numPr>
          <w:ilvl w:val="0"/>
          <w:numId w:val="26"/>
        </w:numPr>
        <w:ind w:left="0" w:firstLine="0"/>
        <w:jc w:val="both"/>
        <w:rPr>
          <w:rFonts w:ascii="Times New Roman" w:hAnsi="Times New Roman"/>
          <w:sz w:val="24"/>
          <w:szCs w:val="24"/>
        </w:rPr>
      </w:pPr>
      <w:r w:rsidRPr="000167B2">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0167B2" w:rsidRPr="000167B2" w:rsidRDefault="000167B2" w:rsidP="00E505AB">
      <w:pPr>
        <w:pStyle w:val="afa"/>
        <w:numPr>
          <w:ilvl w:val="0"/>
          <w:numId w:val="26"/>
        </w:numPr>
        <w:ind w:left="0" w:firstLine="0"/>
        <w:jc w:val="both"/>
        <w:rPr>
          <w:rFonts w:ascii="Times New Roman" w:hAnsi="Times New Roman"/>
          <w:sz w:val="24"/>
          <w:szCs w:val="24"/>
          <w:lang w:val="en-US"/>
        </w:rPr>
      </w:pPr>
      <w:r w:rsidRPr="000167B2">
        <w:rPr>
          <w:rFonts w:ascii="Times New Roman" w:hAnsi="Times New Roman"/>
          <w:sz w:val="24"/>
          <w:szCs w:val="24"/>
          <w:lang w:val="en-US"/>
        </w:rPr>
        <w:t xml:space="preserve">Wasserman, S., Faust, K., 1994. Social Network Analysis. Cambridge: Cambridge University Press. Pp. 3-66. </w:t>
      </w:r>
    </w:p>
    <w:p w:rsidR="000167B2" w:rsidRPr="000167B2" w:rsidRDefault="000167B2" w:rsidP="00E505AB">
      <w:pPr>
        <w:pStyle w:val="afa"/>
        <w:numPr>
          <w:ilvl w:val="0"/>
          <w:numId w:val="26"/>
        </w:numPr>
        <w:ind w:left="0" w:firstLine="0"/>
        <w:jc w:val="both"/>
        <w:rPr>
          <w:rFonts w:ascii="Times New Roman" w:hAnsi="Times New Roman"/>
          <w:sz w:val="24"/>
          <w:szCs w:val="24"/>
          <w:lang w:val="en-US"/>
        </w:rPr>
      </w:pPr>
      <w:r w:rsidRPr="000167B2">
        <w:rPr>
          <w:rFonts w:ascii="Times New Roman" w:hAnsi="Times New Roman"/>
          <w:sz w:val="24"/>
          <w:szCs w:val="24"/>
          <w:lang w:val="en-US"/>
        </w:rPr>
        <w:t xml:space="preserve">Knoke, D., Kuklinski J.H., 1982. Network analysis. Indiana University: Sage. Pp.7-21. </w:t>
      </w:r>
    </w:p>
    <w:p w:rsidR="000167B2" w:rsidRPr="00201A80" w:rsidRDefault="000167B2" w:rsidP="00E505AB">
      <w:pPr>
        <w:pStyle w:val="afa"/>
        <w:numPr>
          <w:ilvl w:val="0"/>
          <w:numId w:val="26"/>
        </w:numPr>
        <w:ind w:left="0" w:firstLine="0"/>
        <w:jc w:val="both"/>
        <w:rPr>
          <w:rFonts w:ascii="Times New Roman" w:hAnsi="Times New Roman"/>
          <w:sz w:val="24"/>
          <w:szCs w:val="24"/>
        </w:rPr>
      </w:pPr>
      <w:r w:rsidRPr="000167B2">
        <w:rPr>
          <w:rFonts w:ascii="Times New Roman" w:hAnsi="Times New Roman"/>
          <w:sz w:val="24"/>
          <w:szCs w:val="24"/>
          <w:lang w:val="en-US"/>
        </w:rPr>
        <w:t xml:space="preserve">Wellman, B., 1983. Network analysis: some basic principles // Sociol. Theory. 1983. 1: Pp. 155-199. </w:t>
      </w:r>
      <w:r w:rsidRPr="000167B2">
        <w:rPr>
          <w:rFonts w:ascii="Times New Roman" w:hAnsi="Times New Roman"/>
          <w:sz w:val="24"/>
          <w:szCs w:val="24"/>
        </w:rPr>
        <w:t>Ссылка</w:t>
      </w:r>
      <w:r w:rsidRPr="00201A80">
        <w:rPr>
          <w:rFonts w:ascii="Times New Roman" w:hAnsi="Times New Roman"/>
          <w:sz w:val="24"/>
          <w:szCs w:val="24"/>
        </w:rPr>
        <w:t xml:space="preserve"> </w:t>
      </w:r>
      <w:r w:rsidRPr="000167B2">
        <w:rPr>
          <w:rFonts w:ascii="Times New Roman" w:hAnsi="Times New Roman"/>
          <w:sz w:val="24"/>
          <w:szCs w:val="24"/>
        </w:rPr>
        <w:t>в</w:t>
      </w:r>
      <w:r w:rsidRPr="00201A80">
        <w:rPr>
          <w:rFonts w:ascii="Times New Roman" w:hAnsi="Times New Roman"/>
          <w:sz w:val="24"/>
          <w:szCs w:val="24"/>
        </w:rPr>
        <w:t xml:space="preserve"> </w:t>
      </w:r>
      <w:r w:rsidRPr="000167B2">
        <w:rPr>
          <w:rFonts w:ascii="Times New Roman" w:hAnsi="Times New Roman"/>
          <w:sz w:val="24"/>
          <w:szCs w:val="24"/>
          <w:lang w:val="en-US"/>
        </w:rPr>
        <w:t>JStore</w:t>
      </w:r>
      <w:r w:rsidRPr="00201A80">
        <w:rPr>
          <w:rFonts w:ascii="Times New Roman" w:hAnsi="Times New Roman"/>
          <w:sz w:val="24"/>
          <w:szCs w:val="24"/>
        </w:rPr>
        <w:t xml:space="preserve">: </w:t>
      </w:r>
      <w:r w:rsidRPr="000167B2">
        <w:rPr>
          <w:rFonts w:ascii="Times New Roman" w:hAnsi="Times New Roman"/>
          <w:sz w:val="24"/>
          <w:szCs w:val="24"/>
          <w:lang w:val="en-US"/>
        </w:rPr>
        <w:t>http</w:t>
      </w:r>
      <w:r w:rsidRPr="00201A80">
        <w:rPr>
          <w:rFonts w:ascii="Times New Roman" w:hAnsi="Times New Roman"/>
          <w:sz w:val="24"/>
          <w:szCs w:val="24"/>
        </w:rPr>
        <w:t>://</w:t>
      </w:r>
      <w:r w:rsidRPr="000167B2">
        <w:rPr>
          <w:rFonts w:ascii="Times New Roman" w:hAnsi="Times New Roman"/>
          <w:sz w:val="24"/>
          <w:szCs w:val="24"/>
          <w:lang w:val="en-US"/>
        </w:rPr>
        <w:t>www</w:t>
      </w:r>
      <w:r w:rsidRPr="00201A80">
        <w:rPr>
          <w:rFonts w:ascii="Times New Roman" w:hAnsi="Times New Roman"/>
          <w:sz w:val="24"/>
          <w:szCs w:val="24"/>
        </w:rPr>
        <w:t>.</w:t>
      </w:r>
      <w:r w:rsidRPr="000167B2">
        <w:rPr>
          <w:rFonts w:ascii="Times New Roman" w:hAnsi="Times New Roman"/>
          <w:sz w:val="24"/>
          <w:szCs w:val="24"/>
          <w:lang w:val="en-US"/>
        </w:rPr>
        <w:t>jstor</w:t>
      </w:r>
      <w:r w:rsidRPr="00201A80">
        <w:rPr>
          <w:rFonts w:ascii="Times New Roman" w:hAnsi="Times New Roman"/>
          <w:sz w:val="24"/>
          <w:szCs w:val="24"/>
        </w:rPr>
        <w:t>.</w:t>
      </w:r>
      <w:r w:rsidRPr="000167B2">
        <w:rPr>
          <w:rFonts w:ascii="Times New Roman" w:hAnsi="Times New Roman"/>
          <w:sz w:val="24"/>
          <w:szCs w:val="24"/>
          <w:lang w:val="en-US"/>
        </w:rPr>
        <w:t>org</w:t>
      </w:r>
      <w:r w:rsidRPr="00201A80">
        <w:rPr>
          <w:rFonts w:ascii="Times New Roman" w:hAnsi="Times New Roman"/>
          <w:sz w:val="24"/>
          <w:szCs w:val="24"/>
        </w:rPr>
        <w:t>/</w:t>
      </w:r>
      <w:r w:rsidRPr="000167B2">
        <w:rPr>
          <w:rFonts w:ascii="Times New Roman" w:hAnsi="Times New Roman"/>
          <w:sz w:val="24"/>
          <w:szCs w:val="24"/>
          <w:lang w:val="en-US"/>
        </w:rPr>
        <w:t>cgibin</w:t>
      </w:r>
      <w:r w:rsidRPr="00201A80">
        <w:rPr>
          <w:rFonts w:ascii="Times New Roman" w:hAnsi="Times New Roman"/>
          <w:sz w:val="24"/>
          <w:szCs w:val="24"/>
        </w:rPr>
        <w:t>/</w:t>
      </w:r>
      <w:r w:rsidRPr="000167B2">
        <w:rPr>
          <w:rFonts w:ascii="Times New Roman" w:hAnsi="Times New Roman"/>
          <w:sz w:val="24"/>
          <w:szCs w:val="24"/>
          <w:lang w:val="en-US"/>
        </w:rPr>
        <w:t>jstor</w:t>
      </w:r>
      <w:r w:rsidRPr="00201A80">
        <w:rPr>
          <w:rFonts w:ascii="Times New Roman" w:hAnsi="Times New Roman"/>
          <w:sz w:val="24"/>
          <w:szCs w:val="24"/>
        </w:rPr>
        <w:t>/</w:t>
      </w:r>
      <w:r w:rsidRPr="000167B2">
        <w:rPr>
          <w:rFonts w:ascii="Times New Roman" w:hAnsi="Times New Roman"/>
          <w:sz w:val="24"/>
          <w:szCs w:val="24"/>
          <w:lang w:val="en-US"/>
        </w:rPr>
        <w:t>printpage</w:t>
      </w:r>
      <w:r w:rsidRPr="00201A80">
        <w:rPr>
          <w:rFonts w:ascii="Times New Roman" w:hAnsi="Times New Roman"/>
          <w:sz w:val="24"/>
          <w:szCs w:val="24"/>
        </w:rPr>
        <w:t>/07352751/</w:t>
      </w:r>
      <w:r w:rsidRPr="000167B2">
        <w:rPr>
          <w:rFonts w:ascii="Times New Roman" w:hAnsi="Times New Roman"/>
          <w:sz w:val="24"/>
          <w:szCs w:val="24"/>
          <w:lang w:val="en-US"/>
        </w:rPr>
        <w:t>ap</w:t>
      </w:r>
      <w:r w:rsidRPr="00201A80">
        <w:rPr>
          <w:rFonts w:ascii="Times New Roman" w:hAnsi="Times New Roman"/>
          <w:sz w:val="24"/>
          <w:szCs w:val="24"/>
        </w:rPr>
        <w:t>010001/01</w:t>
      </w:r>
      <w:r w:rsidRPr="000167B2">
        <w:rPr>
          <w:rFonts w:ascii="Times New Roman" w:hAnsi="Times New Roman"/>
          <w:sz w:val="24"/>
          <w:szCs w:val="24"/>
          <w:lang w:val="en-US"/>
        </w:rPr>
        <w:t>a</w:t>
      </w:r>
      <w:r w:rsidRPr="00201A80">
        <w:rPr>
          <w:rFonts w:ascii="Times New Roman" w:hAnsi="Times New Roman"/>
          <w:sz w:val="24"/>
          <w:szCs w:val="24"/>
        </w:rPr>
        <w:t>00080/0.</w:t>
      </w:r>
      <w:r w:rsidRPr="000167B2">
        <w:rPr>
          <w:rFonts w:ascii="Times New Roman" w:hAnsi="Times New Roman"/>
          <w:sz w:val="24"/>
          <w:szCs w:val="24"/>
          <w:lang w:val="en-US"/>
        </w:rPr>
        <w:t>pdf</w:t>
      </w:r>
      <w:r w:rsidRPr="00201A80">
        <w:rPr>
          <w:rFonts w:ascii="Times New Roman" w:hAnsi="Times New Roman"/>
          <w:sz w:val="24"/>
          <w:szCs w:val="24"/>
        </w:rPr>
        <w:t>?</w:t>
      </w:r>
      <w:r w:rsidRPr="000167B2">
        <w:rPr>
          <w:rFonts w:ascii="Times New Roman" w:hAnsi="Times New Roman"/>
          <w:sz w:val="24"/>
          <w:szCs w:val="24"/>
          <w:lang w:val="en-US"/>
        </w:rPr>
        <w:t>userID</w:t>
      </w:r>
      <w:r w:rsidRPr="00201A80">
        <w:rPr>
          <w:rFonts w:ascii="Times New Roman" w:hAnsi="Times New Roman"/>
          <w:sz w:val="24"/>
          <w:szCs w:val="24"/>
        </w:rPr>
        <w:t>=</w:t>
      </w:r>
      <w:r w:rsidRPr="000167B2">
        <w:rPr>
          <w:rFonts w:ascii="Times New Roman" w:hAnsi="Times New Roman"/>
          <w:sz w:val="24"/>
          <w:szCs w:val="24"/>
          <w:lang w:val="en-US"/>
        </w:rPr>
        <w:t>c</w:t>
      </w:r>
      <w:r w:rsidRPr="00201A80">
        <w:rPr>
          <w:rFonts w:ascii="Times New Roman" w:hAnsi="Times New Roman"/>
          <w:sz w:val="24"/>
          <w:szCs w:val="24"/>
        </w:rPr>
        <w:t>2</w:t>
      </w:r>
      <w:r w:rsidRPr="000167B2">
        <w:rPr>
          <w:rFonts w:ascii="Times New Roman" w:hAnsi="Times New Roman"/>
          <w:sz w:val="24"/>
          <w:szCs w:val="24"/>
          <w:lang w:val="en-US"/>
        </w:rPr>
        <w:t>bef</w:t>
      </w:r>
      <w:r w:rsidRPr="00201A80">
        <w:rPr>
          <w:rFonts w:ascii="Times New Roman" w:hAnsi="Times New Roman"/>
          <w:sz w:val="24"/>
          <w:szCs w:val="24"/>
        </w:rPr>
        <w:t>60</w:t>
      </w:r>
      <w:r w:rsidRPr="000167B2">
        <w:rPr>
          <w:rFonts w:ascii="Times New Roman" w:hAnsi="Times New Roman"/>
          <w:sz w:val="24"/>
          <w:szCs w:val="24"/>
          <w:lang w:val="en-US"/>
        </w:rPr>
        <w:t>a</w:t>
      </w:r>
      <w:r w:rsidRPr="00201A80">
        <w:rPr>
          <w:rFonts w:ascii="Times New Roman" w:hAnsi="Times New Roman"/>
          <w:sz w:val="24"/>
          <w:szCs w:val="24"/>
        </w:rPr>
        <w:t>@</w:t>
      </w:r>
      <w:r w:rsidRPr="000167B2">
        <w:rPr>
          <w:rFonts w:ascii="Times New Roman" w:hAnsi="Times New Roman"/>
          <w:sz w:val="24"/>
          <w:szCs w:val="24"/>
          <w:lang w:val="en-US"/>
        </w:rPr>
        <w:t>hse</w:t>
      </w:r>
      <w:r w:rsidRPr="00201A80">
        <w:rPr>
          <w:rFonts w:ascii="Times New Roman" w:hAnsi="Times New Roman"/>
          <w:sz w:val="24"/>
          <w:szCs w:val="24"/>
        </w:rPr>
        <w:t>.</w:t>
      </w:r>
      <w:r w:rsidRPr="000167B2">
        <w:rPr>
          <w:rFonts w:ascii="Times New Roman" w:hAnsi="Times New Roman"/>
          <w:sz w:val="24"/>
          <w:szCs w:val="24"/>
          <w:lang w:val="en-US"/>
        </w:rPr>
        <w:t>ru</w:t>
      </w:r>
      <w:r w:rsidRPr="00201A80">
        <w:rPr>
          <w:rFonts w:ascii="Times New Roman" w:hAnsi="Times New Roman"/>
          <w:sz w:val="24"/>
          <w:szCs w:val="24"/>
        </w:rPr>
        <w:t>/01</w:t>
      </w:r>
      <w:r w:rsidRPr="000167B2">
        <w:rPr>
          <w:rFonts w:ascii="Times New Roman" w:hAnsi="Times New Roman"/>
          <w:sz w:val="24"/>
          <w:szCs w:val="24"/>
          <w:lang w:val="en-US"/>
        </w:rPr>
        <w:t>cc</w:t>
      </w:r>
      <w:r w:rsidRPr="00201A80">
        <w:rPr>
          <w:rFonts w:ascii="Times New Roman" w:hAnsi="Times New Roman"/>
          <w:sz w:val="24"/>
          <w:szCs w:val="24"/>
        </w:rPr>
        <w:t>99333</w:t>
      </w:r>
      <w:r w:rsidRPr="000167B2">
        <w:rPr>
          <w:rFonts w:ascii="Times New Roman" w:hAnsi="Times New Roman"/>
          <w:sz w:val="24"/>
          <w:szCs w:val="24"/>
          <w:lang w:val="en-US"/>
        </w:rPr>
        <w:t>c</w:t>
      </w:r>
      <w:r w:rsidRPr="00201A80">
        <w:rPr>
          <w:rFonts w:ascii="Times New Roman" w:hAnsi="Times New Roman"/>
          <w:sz w:val="24"/>
          <w:szCs w:val="24"/>
        </w:rPr>
        <w:t>0050</w:t>
      </w:r>
      <w:r w:rsidRPr="000167B2">
        <w:rPr>
          <w:rFonts w:ascii="Times New Roman" w:hAnsi="Times New Roman"/>
          <w:sz w:val="24"/>
          <w:szCs w:val="24"/>
          <w:lang w:val="en-US"/>
        </w:rPr>
        <w:t>daca</w:t>
      </w:r>
      <w:r w:rsidRPr="00201A80">
        <w:rPr>
          <w:rFonts w:ascii="Times New Roman" w:hAnsi="Times New Roman"/>
          <w:sz w:val="24"/>
          <w:szCs w:val="24"/>
        </w:rPr>
        <w:t>5</w:t>
      </w:r>
      <w:r w:rsidRPr="000167B2">
        <w:rPr>
          <w:rFonts w:ascii="Times New Roman" w:hAnsi="Times New Roman"/>
          <w:sz w:val="24"/>
          <w:szCs w:val="24"/>
          <w:lang w:val="en-US"/>
        </w:rPr>
        <w:t>d</w:t>
      </w:r>
      <w:r w:rsidRPr="00201A80">
        <w:rPr>
          <w:rFonts w:ascii="Times New Roman" w:hAnsi="Times New Roman"/>
          <w:sz w:val="24"/>
          <w:szCs w:val="24"/>
        </w:rPr>
        <w:t>&amp;</w:t>
      </w:r>
      <w:r w:rsidRPr="000167B2">
        <w:rPr>
          <w:rFonts w:ascii="Times New Roman" w:hAnsi="Times New Roman"/>
          <w:sz w:val="24"/>
          <w:szCs w:val="24"/>
          <w:lang w:val="en-US"/>
        </w:rPr>
        <w:t>backcontext</w:t>
      </w:r>
      <w:r w:rsidRPr="00201A80">
        <w:rPr>
          <w:rFonts w:ascii="Times New Roman" w:hAnsi="Times New Roman"/>
          <w:sz w:val="24"/>
          <w:szCs w:val="24"/>
        </w:rPr>
        <w:t>=</w:t>
      </w:r>
      <w:r w:rsidRPr="000167B2">
        <w:rPr>
          <w:rFonts w:ascii="Times New Roman" w:hAnsi="Times New Roman"/>
          <w:sz w:val="24"/>
          <w:szCs w:val="24"/>
          <w:lang w:val="en-US"/>
        </w:rPr>
        <w:t>page</w:t>
      </w:r>
      <w:r w:rsidRPr="00201A80">
        <w:rPr>
          <w:rFonts w:ascii="Times New Roman" w:hAnsi="Times New Roman"/>
          <w:sz w:val="24"/>
          <w:szCs w:val="24"/>
        </w:rPr>
        <w:t>&amp;</w:t>
      </w:r>
      <w:r w:rsidRPr="000167B2">
        <w:rPr>
          <w:rFonts w:ascii="Times New Roman" w:hAnsi="Times New Roman"/>
          <w:sz w:val="24"/>
          <w:szCs w:val="24"/>
          <w:lang w:val="en-US"/>
        </w:rPr>
        <w:t>config</w:t>
      </w:r>
      <w:r w:rsidRPr="00201A80">
        <w:rPr>
          <w:rFonts w:ascii="Times New Roman" w:hAnsi="Times New Roman"/>
          <w:sz w:val="24"/>
          <w:szCs w:val="24"/>
        </w:rPr>
        <w:t>=</w:t>
      </w:r>
      <w:r w:rsidRPr="000167B2">
        <w:rPr>
          <w:rFonts w:ascii="Times New Roman" w:hAnsi="Times New Roman"/>
          <w:sz w:val="24"/>
          <w:szCs w:val="24"/>
          <w:lang w:val="en-US"/>
        </w:rPr>
        <w:t>jstor</w:t>
      </w:r>
      <w:r w:rsidRPr="00201A80">
        <w:rPr>
          <w:rFonts w:ascii="Times New Roman" w:hAnsi="Times New Roman"/>
          <w:sz w:val="24"/>
          <w:szCs w:val="24"/>
        </w:rPr>
        <w:t>&amp;</w:t>
      </w:r>
      <w:r w:rsidRPr="000167B2">
        <w:rPr>
          <w:rFonts w:ascii="Times New Roman" w:hAnsi="Times New Roman"/>
          <w:sz w:val="24"/>
          <w:szCs w:val="24"/>
          <w:lang w:val="en-US"/>
        </w:rPr>
        <w:t>dowhat</w:t>
      </w:r>
      <w:r w:rsidRPr="00201A80">
        <w:rPr>
          <w:rFonts w:ascii="Times New Roman" w:hAnsi="Times New Roman"/>
          <w:sz w:val="24"/>
          <w:szCs w:val="24"/>
        </w:rPr>
        <w:t>=</w:t>
      </w:r>
      <w:r w:rsidRPr="000167B2">
        <w:rPr>
          <w:rFonts w:ascii="Times New Roman" w:hAnsi="Times New Roman"/>
          <w:sz w:val="24"/>
          <w:szCs w:val="24"/>
          <w:lang w:val="en-US"/>
        </w:rPr>
        <w:t>Acrobat</w:t>
      </w:r>
      <w:r w:rsidRPr="00201A80">
        <w:rPr>
          <w:rFonts w:ascii="Times New Roman" w:hAnsi="Times New Roman"/>
          <w:sz w:val="24"/>
          <w:szCs w:val="24"/>
        </w:rPr>
        <w:t>&amp;0.</w:t>
      </w:r>
      <w:r w:rsidRPr="000167B2">
        <w:rPr>
          <w:rFonts w:ascii="Times New Roman" w:hAnsi="Times New Roman"/>
          <w:sz w:val="24"/>
          <w:szCs w:val="24"/>
          <w:lang w:val="en-US"/>
        </w:rPr>
        <w:t>pdf</w:t>
      </w:r>
    </w:p>
    <w:p w:rsidR="000167B2" w:rsidRPr="000167B2" w:rsidRDefault="000167B2" w:rsidP="00E505AB">
      <w:pPr>
        <w:pStyle w:val="afa"/>
        <w:numPr>
          <w:ilvl w:val="0"/>
          <w:numId w:val="26"/>
        </w:numPr>
        <w:ind w:left="0" w:firstLine="0"/>
        <w:jc w:val="both"/>
        <w:rPr>
          <w:rFonts w:ascii="Times New Roman" w:hAnsi="Times New Roman"/>
          <w:sz w:val="24"/>
          <w:szCs w:val="24"/>
        </w:rPr>
      </w:pPr>
      <w:r w:rsidRPr="000167B2">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0167B2" w:rsidRPr="000167B2" w:rsidRDefault="000167B2" w:rsidP="00E505AB">
      <w:pPr>
        <w:pStyle w:val="afa"/>
        <w:numPr>
          <w:ilvl w:val="0"/>
          <w:numId w:val="26"/>
        </w:numPr>
        <w:ind w:left="0" w:firstLine="0"/>
        <w:jc w:val="both"/>
        <w:rPr>
          <w:rFonts w:ascii="Times New Roman" w:hAnsi="Times New Roman"/>
          <w:sz w:val="24"/>
          <w:szCs w:val="24"/>
        </w:rPr>
      </w:pPr>
      <w:r w:rsidRPr="000167B2">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0167B2" w:rsidRDefault="000167B2" w:rsidP="00E505AB">
      <w:pPr>
        <w:pStyle w:val="-11"/>
        <w:numPr>
          <w:ilvl w:val="0"/>
          <w:numId w:val="26"/>
        </w:numPr>
        <w:spacing w:after="0" w:line="240" w:lineRule="auto"/>
        <w:ind w:left="0" w:firstLine="0"/>
        <w:rPr>
          <w:rFonts w:ascii="Times New Roman" w:hAnsi="Times New Roman"/>
          <w:sz w:val="24"/>
          <w:szCs w:val="24"/>
        </w:rPr>
      </w:pPr>
      <w:r w:rsidRPr="000167B2">
        <w:rPr>
          <w:rFonts w:ascii="Times New Roman" w:hAnsi="Times New Roman"/>
          <w:sz w:val="24"/>
          <w:szCs w:val="24"/>
        </w:rPr>
        <w:t>Грановеттер  М. Сила слабых связей. Экономическая социология. 2009, т.10, №4, с.31-51.</w:t>
      </w:r>
    </w:p>
    <w:p w:rsidR="00A178E7" w:rsidRPr="000167B2" w:rsidRDefault="00A178E7" w:rsidP="00A178E7">
      <w:pPr>
        <w:pStyle w:val="-11"/>
        <w:spacing w:after="0" w:line="240" w:lineRule="auto"/>
        <w:ind w:left="0"/>
        <w:rPr>
          <w:rFonts w:ascii="Times New Roman" w:hAnsi="Times New Roman"/>
          <w:sz w:val="24"/>
          <w:szCs w:val="24"/>
        </w:rPr>
      </w:pPr>
    </w:p>
    <w:p w:rsidR="00F56753" w:rsidRPr="003E205D" w:rsidRDefault="00F56753" w:rsidP="00F56753">
      <w:pPr>
        <w:pStyle w:val="HTML"/>
        <w:shd w:val="clear" w:color="auto" w:fill="F8F9FA"/>
        <w:jc w:val="both"/>
        <w:rPr>
          <w:rFonts w:ascii="Times New Roman" w:hAnsi="Times New Roman" w:cs="Times New Roman"/>
          <w:b/>
          <w:color w:val="222222"/>
          <w:sz w:val="24"/>
          <w:szCs w:val="24"/>
          <w:lang w:val="kk-KZ"/>
        </w:rPr>
      </w:pPr>
      <w:r w:rsidRPr="003F6241">
        <w:rPr>
          <w:rFonts w:ascii="Times New Roman" w:hAnsi="Times New Roman" w:cs="Times New Roman"/>
          <w:b/>
          <w:bCs/>
          <w:sz w:val="24"/>
          <w:szCs w:val="24"/>
          <w:lang w:val="kk-KZ"/>
        </w:rPr>
        <w:t>ПС6</w:t>
      </w:r>
      <w:r w:rsidRPr="003F6241">
        <w:rPr>
          <w:rFonts w:ascii="Times New Roman" w:hAnsi="Times New Roman" w:cs="Times New Roman"/>
          <w:b/>
          <w:sz w:val="24"/>
          <w:szCs w:val="24"/>
          <w:lang w:val="kk-KZ"/>
        </w:rPr>
        <w:t>.</w:t>
      </w:r>
      <w:r w:rsidRPr="003F6241">
        <w:rPr>
          <w:rFonts w:ascii="Times New Roman" w:hAnsi="Times New Roman" w:cs="Times New Roman"/>
          <w:b/>
          <w:color w:val="222222"/>
          <w:sz w:val="24"/>
          <w:szCs w:val="24"/>
          <w:lang w:val="kk-KZ"/>
        </w:rPr>
        <w:t xml:space="preserve"> </w:t>
      </w:r>
      <w:r w:rsidR="003E205D" w:rsidRPr="003E205D">
        <w:rPr>
          <w:rFonts w:ascii="Times New Roman" w:eastAsia="Arial Unicode MS" w:hAnsi="Times New Roman"/>
          <w:b/>
          <w:sz w:val="24"/>
          <w:szCs w:val="24"/>
          <w:lang w:val="kk-KZ"/>
        </w:rPr>
        <w:t>Желілік теориялар мен  желілік  эмпирика</w:t>
      </w:r>
    </w:p>
    <w:p w:rsidR="00355DCD" w:rsidRPr="00754AA7" w:rsidRDefault="00F56753" w:rsidP="00355DCD">
      <w:pPr>
        <w:pStyle w:val="a6"/>
        <w:tabs>
          <w:tab w:val="left" w:pos="851"/>
          <w:tab w:val="left" w:pos="1134"/>
        </w:tabs>
        <w:ind w:left="0" w:right="360"/>
        <w:jc w:val="both"/>
        <w:rPr>
          <w:lang w:val="kk-KZ"/>
        </w:rPr>
      </w:pPr>
      <w:r w:rsidRPr="003F6241">
        <w:rPr>
          <w:b/>
          <w:lang w:val="kk-KZ"/>
        </w:rPr>
        <w:t>Сабақтың мақсаты:</w:t>
      </w:r>
      <w:r w:rsidR="009800DC" w:rsidRPr="003F6241">
        <w:rPr>
          <w:color w:val="222222"/>
          <w:lang w:val="kk-KZ"/>
        </w:rPr>
        <w:t xml:space="preserve">. </w:t>
      </w:r>
    </w:p>
    <w:p w:rsidR="00F56753" w:rsidRDefault="00F56753" w:rsidP="00F56753">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9B360D" w:rsidRPr="009B360D" w:rsidRDefault="009B360D" w:rsidP="00E505AB">
      <w:pPr>
        <w:pStyle w:val="a6"/>
        <w:numPr>
          <w:ilvl w:val="0"/>
          <w:numId w:val="27"/>
        </w:numPr>
        <w:tabs>
          <w:tab w:val="left" w:pos="851"/>
          <w:tab w:val="left" w:pos="1134"/>
        </w:tabs>
        <w:ind w:left="142" w:right="360" w:firstLine="0"/>
        <w:jc w:val="both"/>
        <w:rPr>
          <w:b/>
          <w:lang w:val="kk-KZ" w:eastAsia="en-US"/>
        </w:rPr>
      </w:pPr>
      <w:r w:rsidRPr="009B360D">
        <w:rPr>
          <w:rStyle w:val="jlqj4b"/>
          <w:color w:val="000000"/>
          <w:shd w:val="clear" w:color="auto" w:fill="F5F5F5"/>
          <w:lang w:val="kk-KZ"/>
        </w:rPr>
        <w:t>Ғалымдардың, суретшілердің және суретшілердің желілері.</w:t>
      </w:r>
      <w:r w:rsidRPr="009B360D">
        <w:rPr>
          <w:color w:val="000000"/>
          <w:shd w:val="clear" w:color="auto" w:fill="F5F5F5"/>
          <w:lang w:val="kk-KZ"/>
        </w:rPr>
        <w:t xml:space="preserve"> </w:t>
      </w:r>
    </w:p>
    <w:p w:rsidR="009B360D" w:rsidRPr="009B360D" w:rsidRDefault="009B360D" w:rsidP="00E505AB">
      <w:pPr>
        <w:pStyle w:val="a6"/>
        <w:numPr>
          <w:ilvl w:val="0"/>
          <w:numId w:val="27"/>
        </w:numPr>
        <w:tabs>
          <w:tab w:val="left" w:pos="851"/>
          <w:tab w:val="left" w:pos="1134"/>
        </w:tabs>
        <w:ind w:left="142" w:right="360" w:firstLine="0"/>
        <w:jc w:val="both"/>
        <w:rPr>
          <w:b/>
          <w:lang w:val="kk-KZ" w:eastAsia="en-US"/>
        </w:rPr>
      </w:pPr>
      <w:r w:rsidRPr="009B360D">
        <w:rPr>
          <w:rStyle w:val="jlqj4b"/>
          <w:color w:val="000000"/>
          <w:shd w:val="clear" w:color="auto" w:fill="F5F5F5"/>
          <w:lang w:val="kk-KZ"/>
        </w:rPr>
        <w:t>Шығармашылық өмір әлеуметтануы.</w:t>
      </w:r>
      <w:r w:rsidRPr="009B360D">
        <w:rPr>
          <w:color w:val="000000"/>
          <w:shd w:val="clear" w:color="auto" w:fill="F5F5F5"/>
          <w:lang w:val="kk-KZ"/>
        </w:rPr>
        <w:t xml:space="preserve"> </w:t>
      </w:r>
    </w:p>
    <w:p w:rsidR="009B360D" w:rsidRPr="009B360D" w:rsidRDefault="009B360D" w:rsidP="00E505AB">
      <w:pPr>
        <w:pStyle w:val="a6"/>
        <w:numPr>
          <w:ilvl w:val="0"/>
          <w:numId w:val="27"/>
        </w:numPr>
        <w:tabs>
          <w:tab w:val="left" w:pos="851"/>
          <w:tab w:val="left" w:pos="1134"/>
        </w:tabs>
        <w:ind w:left="142" w:right="360" w:firstLine="0"/>
        <w:jc w:val="both"/>
        <w:rPr>
          <w:b/>
          <w:lang w:val="kk-KZ" w:eastAsia="en-US"/>
        </w:rPr>
      </w:pPr>
      <w:r w:rsidRPr="009B360D">
        <w:rPr>
          <w:rStyle w:val="jlqj4b"/>
          <w:color w:val="000000"/>
          <w:shd w:val="clear" w:color="auto" w:fill="F5F5F5"/>
          <w:lang w:val="kk-KZ"/>
        </w:rPr>
        <w:t>Желілік теориялар және желілік эмпиризм.</w:t>
      </w:r>
      <w:r w:rsidRPr="009B360D">
        <w:rPr>
          <w:color w:val="000000"/>
          <w:shd w:val="clear" w:color="auto" w:fill="F5F5F5"/>
          <w:lang w:val="kk-KZ"/>
        </w:rPr>
        <w:t xml:space="preserve"> </w:t>
      </w:r>
    </w:p>
    <w:p w:rsidR="009B360D" w:rsidRPr="009B360D" w:rsidRDefault="009B360D" w:rsidP="00E505AB">
      <w:pPr>
        <w:pStyle w:val="a6"/>
        <w:numPr>
          <w:ilvl w:val="0"/>
          <w:numId w:val="27"/>
        </w:numPr>
        <w:tabs>
          <w:tab w:val="left" w:pos="851"/>
          <w:tab w:val="left" w:pos="1134"/>
        </w:tabs>
        <w:ind w:left="142" w:right="360" w:firstLine="0"/>
        <w:jc w:val="both"/>
        <w:rPr>
          <w:rStyle w:val="jlqj4b"/>
          <w:b/>
          <w:lang w:val="kk-KZ" w:eastAsia="en-US"/>
        </w:rPr>
      </w:pPr>
      <w:r w:rsidRPr="009B360D">
        <w:rPr>
          <w:rStyle w:val="jlqj4b"/>
          <w:color w:val="000000"/>
          <w:shd w:val="clear" w:color="auto" w:fill="F5F5F5"/>
          <w:lang w:val="kk-KZ"/>
        </w:rPr>
        <w:t>Бірлескен авторлықты және дәйексөзді зерттеу.</w:t>
      </w:r>
    </w:p>
    <w:p w:rsidR="009B360D" w:rsidRPr="009B360D" w:rsidRDefault="009B360D" w:rsidP="00E505AB">
      <w:pPr>
        <w:pStyle w:val="a6"/>
        <w:numPr>
          <w:ilvl w:val="0"/>
          <w:numId w:val="27"/>
        </w:numPr>
        <w:tabs>
          <w:tab w:val="left" w:pos="851"/>
          <w:tab w:val="left" w:pos="1134"/>
        </w:tabs>
        <w:ind w:left="142" w:right="360" w:firstLine="0"/>
        <w:jc w:val="both"/>
        <w:rPr>
          <w:b/>
          <w:lang w:val="kk-KZ" w:eastAsia="en-US"/>
        </w:rPr>
      </w:pPr>
      <w:r w:rsidRPr="009B360D">
        <w:rPr>
          <w:color w:val="000000"/>
          <w:shd w:val="clear" w:color="auto" w:fill="F5F5F5"/>
          <w:lang w:val="kk-KZ"/>
        </w:rPr>
        <w:t xml:space="preserve"> </w:t>
      </w:r>
      <w:r w:rsidRPr="009B360D">
        <w:rPr>
          <w:rStyle w:val="jlqj4b"/>
          <w:color w:val="000000"/>
          <w:shd w:val="clear" w:color="auto" w:fill="F5F5F5"/>
          <w:lang w:val="kk-KZ"/>
        </w:rPr>
        <w:t>Ғылымды талдаудың жаңа әдістері.</w:t>
      </w:r>
    </w:p>
    <w:p w:rsidR="00F56753" w:rsidRPr="003F6241" w:rsidRDefault="00F56753" w:rsidP="00F56753">
      <w:pPr>
        <w:pStyle w:val="a6"/>
        <w:tabs>
          <w:tab w:val="left" w:pos="0"/>
        </w:tabs>
        <w:ind w:left="0" w:right="75"/>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F6241">
        <w:rPr>
          <w:lang w:val="kk-KZ"/>
        </w:rPr>
        <w:t>лу барысында ауызша, жазбаша, п</w:t>
      </w:r>
      <w:r w:rsidRPr="003F6241">
        <w:rPr>
          <w:lang w:val="kk-KZ"/>
        </w:rPr>
        <w:t>р</w:t>
      </w:r>
      <w:r w:rsidR="00384128" w:rsidRPr="003F6241">
        <w:rPr>
          <w:lang w:val="kk-KZ"/>
        </w:rPr>
        <w:t>е</w:t>
      </w:r>
      <w:r w:rsidRPr="003F6241">
        <w:rPr>
          <w:lang w:val="kk-KZ"/>
        </w:rPr>
        <w:t>зентация қорғау формаларының бірін таңдауға болады.</w:t>
      </w:r>
    </w:p>
    <w:p w:rsidR="00F56753" w:rsidRDefault="00F56753" w:rsidP="00F56753">
      <w:pPr>
        <w:tabs>
          <w:tab w:val="left" w:pos="0"/>
          <w:tab w:val="left" w:pos="993"/>
        </w:tabs>
        <w:autoSpaceDN w:val="0"/>
        <w:ind w:right="75"/>
        <w:jc w:val="both"/>
        <w:rPr>
          <w:b/>
          <w:lang w:val="kk-KZ"/>
        </w:rPr>
      </w:pPr>
      <w:r w:rsidRPr="003F6241">
        <w:rPr>
          <w:b/>
          <w:lang w:val="kk-KZ"/>
        </w:rPr>
        <w:t>Ұсынылған әдебиет:</w:t>
      </w:r>
    </w:p>
    <w:p w:rsidR="009B360D" w:rsidRPr="009B360D" w:rsidRDefault="009B360D" w:rsidP="00CB0543">
      <w:pPr>
        <w:pStyle w:val="afa"/>
        <w:numPr>
          <w:ilvl w:val="0"/>
          <w:numId w:val="28"/>
        </w:numPr>
        <w:ind w:left="0" w:firstLine="0"/>
        <w:jc w:val="both"/>
        <w:rPr>
          <w:rFonts w:ascii="Times New Roman" w:hAnsi="Times New Roman"/>
          <w:sz w:val="24"/>
          <w:szCs w:val="24"/>
          <w:lang w:val="en-US"/>
        </w:rPr>
      </w:pPr>
      <w:r w:rsidRPr="009B360D">
        <w:rPr>
          <w:rFonts w:ascii="Times New Roman" w:hAnsi="Times New Roman"/>
          <w:sz w:val="24"/>
          <w:szCs w:val="24"/>
          <w:lang w:val="en-US"/>
        </w:rPr>
        <w:t xml:space="preserve">Wasserman, S., Faust, K., 1994. Social Network Analysis. Cambridge: Cambridge University Press. Pp. 3-66. </w:t>
      </w:r>
    </w:p>
    <w:p w:rsidR="009B360D" w:rsidRPr="009B360D" w:rsidRDefault="009B360D" w:rsidP="00CB0543">
      <w:pPr>
        <w:pStyle w:val="afa"/>
        <w:numPr>
          <w:ilvl w:val="0"/>
          <w:numId w:val="28"/>
        </w:numPr>
        <w:ind w:left="0" w:firstLine="0"/>
        <w:jc w:val="both"/>
        <w:rPr>
          <w:rFonts w:ascii="Times New Roman" w:hAnsi="Times New Roman"/>
          <w:sz w:val="24"/>
          <w:szCs w:val="24"/>
          <w:lang w:val="en-US"/>
        </w:rPr>
      </w:pPr>
      <w:r w:rsidRPr="009B360D">
        <w:rPr>
          <w:rFonts w:ascii="Times New Roman" w:hAnsi="Times New Roman"/>
          <w:sz w:val="24"/>
          <w:szCs w:val="24"/>
          <w:lang w:val="en-US"/>
        </w:rPr>
        <w:t xml:space="preserve">Knoke, D., Kuklinski J.H., 1982. Network analysis. Indiana University: Sage. Pp.7-21. </w:t>
      </w:r>
    </w:p>
    <w:p w:rsidR="009B360D" w:rsidRPr="00910887" w:rsidRDefault="009B360D" w:rsidP="00CB0543">
      <w:pPr>
        <w:pStyle w:val="afa"/>
        <w:numPr>
          <w:ilvl w:val="0"/>
          <w:numId w:val="28"/>
        </w:numPr>
        <w:ind w:left="0" w:firstLine="0"/>
        <w:jc w:val="both"/>
        <w:rPr>
          <w:rFonts w:ascii="Times New Roman" w:hAnsi="Times New Roman"/>
          <w:sz w:val="24"/>
          <w:szCs w:val="24"/>
        </w:rPr>
      </w:pPr>
      <w:r w:rsidRPr="009B360D">
        <w:rPr>
          <w:rFonts w:ascii="Times New Roman" w:hAnsi="Times New Roman"/>
          <w:sz w:val="24"/>
          <w:szCs w:val="24"/>
          <w:lang w:val="en-US"/>
        </w:rPr>
        <w:t xml:space="preserve">Wellman, B., 1983. Network analysis: some basic principles // Sociol. Theory. 1983. 1: Pp. 155-199. </w:t>
      </w:r>
      <w:r w:rsidRPr="009B360D">
        <w:rPr>
          <w:rFonts w:ascii="Times New Roman" w:hAnsi="Times New Roman"/>
          <w:sz w:val="24"/>
          <w:szCs w:val="24"/>
        </w:rPr>
        <w:t>Ссылка</w:t>
      </w:r>
      <w:r w:rsidRPr="00910887">
        <w:rPr>
          <w:rFonts w:ascii="Times New Roman" w:hAnsi="Times New Roman"/>
          <w:sz w:val="24"/>
          <w:szCs w:val="24"/>
        </w:rPr>
        <w:t xml:space="preserve"> </w:t>
      </w:r>
      <w:r w:rsidRPr="009B360D">
        <w:rPr>
          <w:rFonts w:ascii="Times New Roman" w:hAnsi="Times New Roman"/>
          <w:sz w:val="24"/>
          <w:szCs w:val="24"/>
        </w:rPr>
        <w:t>в</w:t>
      </w:r>
      <w:r w:rsidRPr="00910887">
        <w:rPr>
          <w:rFonts w:ascii="Times New Roman" w:hAnsi="Times New Roman"/>
          <w:sz w:val="24"/>
          <w:szCs w:val="24"/>
        </w:rPr>
        <w:t xml:space="preserve"> </w:t>
      </w:r>
      <w:r w:rsidRPr="009B360D">
        <w:rPr>
          <w:rFonts w:ascii="Times New Roman" w:hAnsi="Times New Roman"/>
          <w:sz w:val="24"/>
          <w:szCs w:val="24"/>
          <w:lang w:val="en-US"/>
        </w:rPr>
        <w:t>JStore</w:t>
      </w:r>
      <w:r w:rsidRPr="00910887">
        <w:rPr>
          <w:rFonts w:ascii="Times New Roman" w:hAnsi="Times New Roman"/>
          <w:sz w:val="24"/>
          <w:szCs w:val="24"/>
        </w:rPr>
        <w:t xml:space="preserve">: </w:t>
      </w:r>
      <w:r w:rsidRPr="009B360D">
        <w:rPr>
          <w:rFonts w:ascii="Times New Roman" w:hAnsi="Times New Roman"/>
          <w:sz w:val="24"/>
          <w:szCs w:val="24"/>
          <w:lang w:val="en-US"/>
        </w:rPr>
        <w:t>http</w:t>
      </w:r>
      <w:r w:rsidRPr="00910887">
        <w:rPr>
          <w:rFonts w:ascii="Times New Roman" w:hAnsi="Times New Roman"/>
          <w:sz w:val="24"/>
          <w:szCs w:val="24"/>
        </w:rPr>
        <w:t>://</w:t>
      </w:r>
      <w:r w:rsidRPr="009B360D">
        <w:rPr>
          <w:rFonts w:ascii="Times New Roman" w:hAnsi="Times New Roman"/>
          <w:sz w:val="24"/>
          <w:szCs w:val="24"/>
          <w:lang w:val="en-US"/>
        </w:rPr>
        <w:t>www</w:t>
      </w:r>
      <w:r w:rsidRPr="00910887">
        <w:rPr>
          <w:rFonts w:ascii="Times New Roman" w:hAnsi="Times New Roman"/>
          <w:sz w:val="24"/>
          <w:szCs w:val="24"/>
        </w:rPr>
        <w:t>.</w:t>
      </w:r>
      <w:r w:rsidRPr="009B360D">
        <w:rPr>
          <w:rFonts w:ascii="Times New Roman" w:hAnsi="Times New Roman"/>
          <w:sz w:val="24"/>
          <w:szCs w:val="24"/>
          <w:lang w:val="en-US"/>
        </w:rPr>
        <w:t>jstor</w:t>
      </w:r>
      <w:r w:rsidRPr="00910887">
        <w:rPr>
          <w:rFonts w:ascii="Times New Roman" w:hAnsi="Times New Roman"/>
          <w:sz w:val="24"/>
          <w:szCs w:val="24"/>
        </w:rPr>
        <w:t>.</w:t>
      </w:r>
      <w:r w:rsidRPr="009B360D">
        <w:rPr>
          <w:rFonts w:ascii="Times New Roman" w:hAnsi="Times New Roman"/>
          <w:sz w:val="24"/>
          <w:szCs w:val="24"/>
          <w:lang w:val="en-US"/>
        </w:rPr>
        <w:t>org</w:t>
      </w:r>
      <w:r w:rsidRPr="00910887">
        <w:rPr>
          <w:rFonts w:ascii="Times New Roman" w:hAnsi="Times New Roman"/>
          <w:sz w:val="24"/>
          <w:szCs w:val="24"/>
        </w:rPr>
        <w:t>/</w:t>
      </w:r>
      <w:r w:rsidRPr="009B360D">
        <w:rPr>
          <w:rFonts w:ascii="Times New Roman" w:hAnsi="Times New Roman"/>
          <w:sz w:val="24"/>
          <w:szCs w:val="24"/>
          <w:lang w:val="en-US"/>
        </w:rPr>
        <w:t>cgibin</w:t>
      </w:r>
      <w:r w:rsidRPr="00910887">
        <w:rPr>
          <w:rFonts w:ascii="Times New Roman" w:hAnsi="Times New Roman"/>
          <w:sz w:val="24"/>
          <w:szCs w:val="24"/>
        </w:rPr>
        <w:t>/</w:t>
      </w:r>
      <w:r w:rsidRPr="009B360D">
        <w:rPr>
          <w:rFonts w:ascii="Times New Roman" w:hAnsi="Times New Roman"/>
          <w:sz w:val="24"/>
          <w:szCs w:val="24"/>
          <w:lang w:val="en-US"/>
        </w:rPr>
        <w:t>jstor</w:t>
      </w:r>
      <w:r w:rsidRPr="00910887">
        <w:rPr>
          <w:rFonts w:ascii="Times New Roman" w:hAnsi="Times New Roman"/>
          <w:sz w:val="24"/>
          <w:szCs w:val="24"/>
        </w:rPr>
        <w:t>/</w:t>
      </w:r>
      <w:r w:rsidRPr="009B360D">
        <w:rPr>
          <w:rFonts w:ascii="Times New Roman" w:hAnsi="Times New Roman"/>
          <w:sz w:val="24"/>
          <w:szCs w:val="24"/>
          <w:lang w:val="en-US"/>
        </w:rPr>
        <w:t>printpage</w:t>
      </w:r>
      <w:r w:rsidRPr="00910887">
        <w:rPr>
          <w:rFonts w:ascii="Times New Roman" w:hAnsi="Times New Roman"/>
          <w:sz w:val="24"/>
          <w:szCs w:val="24"/>
        </w:rPr>
        <w:t>/07352751/</w:t>
      </w:r>
      <w:r w:rsidRPr="009B360D">
        <w:rPr>
          <w:rFonts w:ascii="Times New Roman" w:hAnsi="Times New Roman"/>
          <w:sz w:val="24"/>
          <w:szCs w:val="24"/>
          <w:lang w:val="en-US"/>
        </w:rPr>
        <w:t>ap</w:t>
      </w:r>
      <w:r w:rsidRPr="00910887">
        <w:rPr>
          <w:rFonts w:ascii="Times New Roman" w:hAnsi="Times New Roman"/>
          <w:sz w:val="24"/>
          <w:szCs w:val="24"/>
        </w:rPr>
        <w:t>010001/01</w:t>
      </w:r>
      <w:r w:rsidRPr="009B360D">
        <w:rPr>
          <w:rFonts w:ascii="Times New Roman" w:hAnsi="Times New Roman"/>
          <w:sz w:val="24"/>
          <w:szCs w:val="24"/>
          <w:lang w:val="en-US"/>
        </w:rPr>
        <w:t>a</w:t>
      </w:r>
      <w:r w:rsidRPr="00910887">
        <w:rPr>
          <w:rFonts w:ascii="Times New Roman" w:hAnsi="Times New Roman"/>
          <w:sz w:val="24"/>
          <w:szCs w:val="24"/>
        </w:rPr>
        <w:t>00080/0.</w:t>
      </w:r>
      <w:r w:rsidRPr="009B360D">
        <w:rPr>
          <w:rFonts w:ascii="Times New Roman" w:hAnsi="Times New Roman"/>
          <w:sz w:val="24"/>
          <w:szCs w:val="24"/>
          <w:lang w:val="en-US"/>
        </w:rPr>
        <w:t>pdf</w:t>
      </w:r>
      <w:r w:rsidRPr="00910887">
        <w:rPr>
          <w:rFonts w:ascii="Times New Roman" w:hAnsi="Times New Roman"/>
          <w:sz w:val="24"/>
          <w:szCs w:val="24"/>
        </w:rPr>
        <w:t>?</w:t>
      </w:r>
      <w:r w:rsidRPr="009B360D">
        <w:rPr>
          <w:rFonts w:ascii="Times New Roman" w:hAnsi="Times New Roman"/>
          <w:sz w:val="24"/>
          <w:szCs w:val="24"/>
          <w:lang w:val="en-US"/>
        </w:rPr>
        <w:t>userID</w:t>
      </w:r>
      <w:r w:rsidRPr="00910887">
        <w:rPr>
          <w:rFonts w:ascii="Times New Roman" w:hAnsi="Times New Roman"/>
          <w:sz w:val="24"/>
          <w:szCs w:val="24"/>
        </w:rPr>
        <w:t>=</w:t>
      </w:r>
      <w:r w:rsidRPr="009B360D">
        <w:rPr>
          <w:rFonts w:ascii="Times New Roman" w:hAnsi="Times New Roman"/>
          <w:sz w:val="24"/>
          <w:szCs w:val="24"/>
          <w:lang w:val="en-US"/>
        </w:rPr>
        <w:t>c</w:t>
      </w:r>
      <w:r w:rsidRPr="00910887">
        <w:rPr>
          <w:rFonts w:ascii="Times New Roman" w:hAnsi="Times New Roman"/>
          <w:sz w:val="24"/>
          <w:szCs w:val="24"/>
        </w:rPr>
        <w:t>2</w:t>
      </w:r>
      <w:r w:rsidRPr="009B360D">
        <w:rPr>
          <w:rFonts w:ascii="Times New Roman" w:hAnsi="Times New Roman"/>
          <w:sz w:val="24"/>
          <w:szCs w:val="24"/>
          <w:lang w:val="en-US"/>
        </w:rPr>
        <w:t>bef</w:t>
      </w:r>
      <w:r w:rsidRPr="00910887">
        <w:rPr>
          <w:rFonts w:ascii="Times New Roman" w:hAnsi="Times New Roman"/>
          <w:sz w:val="24"/>
          <w:szCs w:val="24"/>
        </w:rPr>
        <w:t>60</w:t>
      </w:r>
      <w:r w:rsidRPr="009B360D">
        <w:rPr>
          <w:rFonts w:ascii="Times New Roman" w:hAnsi="Times New Roman"/>
          <w:sz w:val="24"/>
          <w:szCs w:val="24"/>
          <w:lang w:val="en-US"/>
        </w:rPr>
        <w:t>a</w:t>
      </w:r>
      <w:r w:rsidRPr="00910887">
        <w:rPr>
          <w:rFonts w:ascii="Times New Roman" w:hAnsi="Times New Roman"/>
          <w:sz w:val="24"/>
          <w:szCs w:val="24"/>
        </w:rPr>
        <w:t>@</w:t>
      </w:r>
      <w:r w:rsidRPr="009B360D">
        <w:rPr>
          <w:rFonts w:ascii="Times New Roman" w:hAnsi="Times New Roman"/>
          <w:sz w:val="24"/>
          <w:szCs w:val="24"/>
          <w:lang w:val="en-US"/>
        </w:rPr>
        <w:t>hse</w:t>
      </w:r>
      <w:r w:rsidRPr="00910887">
        <w:rPr>
          <w:rFonts w:ascii="Times New Roman" w:hAnsi="Times New Roman"/>
          <w:sz w:val="24"/>
          <w:szCs w:val="24"/>
        </w:rPr>
        <w:t>.</w:t>
      </w:r>
      <w:r w:rsidRPr="009B360D">
        <w:rPr>
          <w:rFonts w:ascii="Times New Roman" w:hAnsi="Times New Roman"/>
          <w:sz w:val="24"/>
          <w:szCs w:val="24"/>
          <w:lang w:val="en-US"/>
        </w:rPr>
        <w:t>ru</w:t>
      </w:r>
      <w:r w:rsidRPr="00910887">
        <w:rPr>
          <w:rFonts w:ascii="Times New Roman" w:hAnsi="Times New Roman"/>
          <w:sz w:val="24"/>
          <w:szCs w:val="24"/>
        </w:rPr>
        <w:t>/01</w:t>
      </w:r>
      <w:r w:rsidRPr="009B360D">
        <w:rPr>
          <w:rFonts w:ascii="Times New Roman" w:hAnsi="Times New Roman"/>
          <w:sz w:val="24"/>
          <w:szCs w:val="24"/>
          <w:lang w:val="en-US"/>
        </w:rPr>
        <w:t>cc</w:t>
      </w:r>
      <w:r w:rsidRPr="00910887">
        <w:rPr>
          <w:rFonts w:ascii="Times New Roman" w:hAnsi="Times New Roman"/>
          <w:sz w:val="24"/>
          <w:szCs w:val="24"/>
        </w:rPr>
        <w:t>99333</w:t>
      </w:r>
      <w:r w:rsidRPr="009B360D">
        <w:rPr>
          <w:rFonts w:ascii="Times New Roman" w:hAnsi="Times New Roman"/>
          <w:sz w:val="24"/>
          <w:szCs w:val="24"/>
          <w:lang w:val="en-US"/>
        </w:rPr>
        <w:t>c</w:t>
      </w:r>
      <w:r w:rsidRPr="00910887">
        <w:rPr>
          <w:rFonts w:ascii="Times New Roman" w:hAnsi="Times New Roman"/>
          <w:sz w:val="24"/>
          <w:szCs w:val="24"/>
        </w:rPr>
        <w:t>0050</w:t>
      </w:r>
      <w:r w:rsidRPr="009B360D">
        <w:rPr>
          <w:rFonts w:ascii="Times New Roman" w:hAnsi="Times New Roman"/>
          <w:sz w:val="24"/>
          <w:szCs w:val="24"/>
          <w:lang w:val="en-US"/>
        </w:rPr>
        <w:t>daca</w:t>
      </w:r>
      <w:r w:rsidRPr="00910887">
        <w:rPr>
          <w:rFonts w:ascii="Times New Roman" w:hAnsi="Times New Roman"/>
          <w:sz w:val="24"/>
          <w:szCs w:val="24"/>
        </w:rPr>
        <w:t>5</w:t>
      </w:r>
      <w:r w:rsidRPr="009B360D">
        <w:rPr>
          <w:rFonts w:ascii="Times New Roman" w:hAnsi="Times New Roman"/>
          <w:sz w:val="24"/>
          <w:szCs w:val="24"/>
          <w:lang w:val="en-US"/>
        </w:rPr>
        <w:t>d</w:t>
      </w:r>
      <w:r w:rsidRPr="00910887">
        <w:rPr>
          <w:rFonts w:ascii="Times New Roman" w:hAnsi="Times New Roman"/>
          <w:sz w:val="24"/>
          <w:szCs w:val="24"/>
        </w:rPr>
        <w:t>&amp;</w:t>
      </w:r>
      <w:r w:rsidRPr="009B360D">
        <w:rPr>
          <w:rFonts w:ascii="Times New Roman" w:hAnsi="Times New Roman"/>
          <w:sz w:val="24"/>
          <w:szCs w:val="24"/>
          <w:lang w:val="en-US"/>
        </w:rPr>
        <w:t>backcontext</w:t>
      </w:r>
      <w:r w:rsidRPr="00910887">
        <w:rPr>
          <w:rFonts w:ascii="Times New Roman" w:hAnsi="Times New Roman"/>
          <w:sz w:val="24"/>
          <w:szCs w:val="24"/>
        </w:rPr>
        <w:t>=</w:t>
      </w:r>
      <w:r w:rsidRPr="009B360D">
        <w:rPr>
          <w:rFonts w:ascii="Times New Roman" w:hAnsi="Times New Roman"/>
          <w:sz w:val="24"/>
          <w:szCs w:val="24"/>
          <w:lang w:val="en-US"/>
        </w:rPr>
        <w:t>page</w:t>
      </w:r>
      <w:r w:rsidRPr="00910887">
        <w:rPr>
          <w:rFonts w:ascii="Times New Roman" w:hAnsi="Times New Roman"/>
          <w:sz w:val="24"/>
          <w:szCs w:val="24"/>
        </w:rPr>
        <w:t>&amp;</w:t>
      </w:r>
      <w:r w:rsidRPr="009B360D">
        <w:rPr>
          <w:rFonts w:ascii="Times New Roman" w:hAnsi="Times New Roman"/>
          <w:sz w:val="24"/>
          <w:szCs w:val="24"/>
          <w:lang w:val="en-US"/>
        </w:rPr>
        <w:t>config</w:t>
      </w:r>
      <w:r w:rsidRPr="00910887">
        <w:rPr>
          <w:rFonts w:ascii="Times New Roman" w:hAnsi="Times New Roman"/>
          <w:sz w:val="24"/>
          <w:szCs w:val="24"/>
        </w:rPr>
        <w:t>=</w:t>
      </w:r>
      <w:r w:rsidRPr="009B360D">
        <w:rPr>
          <w:rFonts w:ascii="Times New Roman" w:hAnsi="Times New Roman"/>
          <w:sz w:val="24"/>
          <w:szCs w:val="24"/>
          <w:lang w:val="en-US"/>
        </w:rPr>
        <w:t>jstor</w:t>
      </w:r>
      <w:r w:rsidRPr="00910887">
        <w:rPr>
          <w:rFonts w:ascii="Times New Roman" w:hAnsi="Times New Roman"/>
          <w:sz w:val="24"/>
          <w:szCs w:val="24"/>
        </w:rPr>
        <w:t>&amp;</w:t>
      </w:r>
      <w:r w:rsidRPr="009B360D">
        <w:rPr>
          <w:rFonts w:ascii="Times New Roman" w:hAnsi="Times New Roman"/>
          <w:sz w:val="24"/>
          <w:szCs w:val="24"/>
          <w:lang w:val="en-US"/>
        </w:rPr>
        <w:t>dowhat</w:t>
      </w:r>
      <w:r w:rsidRPr="00910887">
        <w:rPr>
          <w:rFonts w:ascii="Times New Roman" w:hAnsi="Times New Roman"/>
          <w:sz w:val="24"/>
          <w:szCs w:val="24"/>
        </w:rPr>
        <w:t>=</w:t>
      </w:r>
      <w:r w:rsidRPr="009B360D">
        <w:rPr>
          <w:rFonts w:ascii="Times New Roman" w:hAnsi="Times New Roman"/>
          <w:sz w:val="24"/>
          <w:szCs w:val="24"/>
          <w:lang w:val="en-US"/>
        </w:rPr>
        <w:t>Acrobat</w:t>
      </w:r>
      <w:r w:rsidRPr="00910887">
        <w:rPr>
          <w:rFonts w:ascii="Times New Roman" w:hAnsi="Times New Roman"/>
          <w:sz w:val="24"/>
          <w:szCs w:val="24"/>
        </w:rPr>
        <w:t>&amp;0.</w:t>
      </w:r>
      <w:r w:rsidRPr="009B360D">
        <w:rPr>
          <w:rFonts w:ascii="Times New Roman" w:hAnsi="Times New Roman"/>
          <w:sz w:val="24"/>
          <w:szCs w:val="24"/>
          <w:lang w:val="en-US"/>
        </w:rPr>
        <w:t>pdf</w:t>
      </w:r>
    </w:p>
    <w:p w:rsidR="009B360D" w:rsidRPr="009B360D" w:rsidRDefault="009B360D" w:rsidP="00CB0543">
      <w:pPr>
        <w:pStyle w:val="-11"/>
        <w:numPr>
          <w:ilvl w:val="0"/>
          <w:numId w:val="28"/>
        </w:numPr>
        <w:ind w:left="0" w:firstLine="0"/>
        <w:rPr>
          <w:rFonts w:ascii="Times New Roman" w:hAnsi="Times New Roman"/>
          <w:sz w:val="24"/>
          <w:szCs w:val="24"/>
          <w:lang w:val="en-US"/>
        </w:rPr>
      </w:pPr>
      <w:r w:rsidRPr="009B360D">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9B360D">
        <w:rPr>
          <w:rFonts w:ascii="Times New Roman" w:hAnsi="Times New Roman"/>
          <w:sz w:val="24"/>
          <w:szCs w:val="24"/>
          <w:lang w:val="en-US"/>
        </w:rPr>
        <w:t>2011 (</w:t>
      </w:r>
      <w:r w:rsidRPr="009B360D">
        <w:rPr>
          <w:rFonts w:ascii="Times New Roman" w:hAnsi="Times New Roman"/>
          <w:sz w:val="24"/>
          <w:szCs w:val="24"/>
        </w:rPr>
        <w:t>оригинал</w:t>
      </w:r>
      <w:r w:rsidRPr="009B360D">
        <w:rPr>
          <w:rFonts w:ascii="Times New Roman" w:hAnsi="Times New Roman"/>
          <w:sz w:val="24"/>
          <w:szCs w:val="24"/>
          <w:lang w:val="en-US"/>
        </w:rPr>
        <w:t xml:space="preserve">: N.Christakis, J.Fowler. Connected: The </w:t>
      </w:r>
      <w:r w:rsidRPr="009B360D">
        <w:rPr>
          <w:rFonts w:ascii="Times New Roman" w:hAnsi="Times New Roman"/>
          <w:sz w:val="24"/>
          <w:szCs w:val="24"/>
          <w:lang w:val="en-US"/>
        </w:rPr>
        <w:lastRenderedPageBreak/>
        <w:t>Surprising Power of Our Social Networks and How They Shape Our Lives. Little, Brown and Company, 2008)</w:t>
      </w:r>
    </w:p>
    <w:p w:rsidR="00F56753" w:rsidRPr="00710AB8" w:rsidRDefault="00F56753" w:rsidP="00F56753">
      <w:pPr>
        <w:pStyle w:val="afa"/>
        <w:jc w:val="both"/>
        <w:rPr>
          <w:rFonts w:ascii="Times New Roman" w:hAnsi="Times New Roman"/>
          <w:b/>
          <w:sz w:val="24"/>
          <w:szCs w:val="24"/>
          <w:lang w:val="kk-KZ"/>
        </w:rPr>
      </w:pPr>
      <w:r w:rsidRPr="00710AB8">
        <w:rPr>
          <w:rFonts w:ascii="Times New Roman" w:hAnsi="Times New Roman"/>
          <w:b/>
          <w:bCs/>
          <w:sz w:val="24"/>
          <w:szCs w:val="24"/>
          <w:lang w:val="kk-KZ" w:eastAsia="ar-SA"/>
        </w:rPr>
        <w:t>ПС7</w:t>
      </w:r>
      <w:r w:rsidR="00710AB8" w:rsidRPr="00710AB8">
        <w:rPr>
          <w:rFonts w:ascii="Times New Roman" w:hAnsi="Times New Roman"/>
          <w:b/>
          <w:bCs/>
          <w:sz w:val="24"/>
          <w:szCs w:val="24"/>
          <w:lang w:val="kk-KZ" w:eastAsia="ar-SA"/>
        </w:rPr>
        <w:t xml:space="preserve"> Әлеуметтік қозғалыстар мен  ұжымдық әрекеттер әлеуметтік  желілерде</w:t>
      </w:r>
    </w:p>
    <w:p w:rsidR="00F56753" w:rsidRPr="00710AB8" w:rsidRDefault="00F56753" w:rsidP="00A800D7">
      <w:pPr>
        <w:pStyle w:val="afa"/>
        <w:jc w:val="both"/>
        <w:rPr>
          <w:rFonts w:ascii="Times New Roman" w:hAnsi="Times New Roman"/>
          <w:sz w:val="24"/>
          <w:szCs w:val="24"/>
          <w:lang w:val="kk-KZ"/>
        </w:rPr>
      </w:pPr>
      <w:r w:rsidRPr="00710AB8">
        <w:rPr>
          <w:rFonts w:ascii="Times New Roman" w:hAnsi="Times New Roman"/>
          <w:b/>
          <w:sz w:val="24"/>
          <w:szCs w:val="24"/>
          <w:lang w:val="kk-KZ"/>
        </w:rPr>
        <w:t>Сабақтың мақсаты:</w:t>
      </w:r>
      <w:r w:rsidRPr="00710AB8">
        <w:rPr>
          <w:rFonts w:ascii="Times New Roman" w:hAnsi="Times New Roman"/>
          <w:sz w:val="24"/>
          <w:szCs w:val="24"/>
          <w:lang w:val="kk-KZ"/>
        </w:rPr>
        <w:t xml:space="preserve"> </w:t>
      </w:r>
      <w:r w:rsidR="00C63419" w:rsidRPr="00C63419">
        <w:rPr>
          <w:rFonts w:ascii="Times New Roman" w:hAnsi="Times New Roman"/>
          <w:bCs/>
          <w:sz w:val="24"/>
          <w:szCs w:val="24"/>
          <w:lang w:val="kk-KZ" w:eastAsia="ar-SA"/>
        </w:rPr>
        <w:t>Әлеуметтік қозғалыстар мен  ұжымдық әрекеттердің  әлеуметтік  желілердегі  жұмысын  талдау</w:t>
      </w:r>
      <w:r w:rsidR="00C63419">
        <w:rPr>
          <w:rFonts w:ascii="Times New Roman" w:hAnsi="Times New Roman"/>
          <w:b/>
          <w:bCs/>
          <w:sz w:val="24"/>
          <w:szCs w:val="24"/>
          <w:lang w:val="kk-KZ" w:eastAsia="ar-SA"/>
        </w:rPr>
        <w:t xml:space="preserve"> </w:t>
      </w:r>
    </w:p>
    <w:p w:rsidR="00F56753" w:rsidRDefault="00F56753" w:rsidP="00A800D7">
      <w:pPr>
        <w:pStyle w:val="a6"/>
        <w:tabs>
          <w:tab w:val="left" w:pos="851"/>
          <w:tab w:val="left" w:pos="1134"/>
        </w:tabs>
        <w:ind w:left="0" w:right="360"/>
        <w:jc w:val="both"/>
        <w:rPr>
          <w:b/>
          <w:lang w:val="kk-KZ" w:eastAsia="en-US"/>
        </w:rPr>
      </w:pPr>
      <w:r w:rsidRPr="00710AB8">
        <w:rPr>
          <w:b/>
          <w:lang w:val="kk-KZ" w:eastAsia="en-US"/>
        </w:rPr>
        <w:t xml:space="preserve">Міндеттері:  </w:t>
      </w:r>
    </w:p>
    <w:p w:rsidR="00C63419" w:rsidRDefault="00C63419" w:rsidP="00C63419">
      <w:pPr>
        <w:pStyle w:val="a6"/>
        <w:numPr>
          <w:ilvl w:val="0"/>
          <w:numId w:val="30"/>
        </w:numPr>
        <w:tabs>
          <w:tab w:val="left" w:pos="851"/>
          <w:tab w:val="left" w:pos="1134"/>
        </w:tabs>
        <w:ind w:left="0" w:right="360" w:firstLine="0"/>
        <w:jc w:val="both"/>
        <w:rPr>
          <w:rStyle w:val="jlqj4b"/>
          <w:color w:val="000000"/>
          <w:shd w:val="clear" w:color="auto" w:fill="F5F5F5"/>
          <w:lang w:val="kk-KZ"/>
        </w:rPr>
      </w:pPr>
      <w:r w:rsidRPr="00C63419">
        <w:rPr>
          <w:rStyle w:val="jlqj4b"/>
          <w:color w:val="000000"/>
          <w:shd w:val="clear" w:color="auto" w:fill="F5F5F5"/>
          <w:lang w:val="kk-KZ"/>
        </w:rPr>
        <w:t>Желілер, жергілікті өмір және үлкен саясат.</w:t>
      </w:r>
    </w:p>
    <w:p w:rsidR="00C63419" w:rsidRDefault="00C63419" w:rsidP="00C63419">
      <w:pPr>
        <w:pStyle w:val="a6"/>
        <w:numPr>
          <w:ilvl w:val="0"/>
          <w:numId w:val="30"/>
        </w:numPr>
        <w:tabs>
          <w:tab w:val="left" w:pos="851"/>
          <w:tab w:val="left" w:pos="1134"/>
        </w:tabs>
        <w:ind w:left="0" w:right="360" w:firstLine="0"/>
        <w:jc w:val="both"/>
        <w:rPr>
          <w:color w:val="000000"/>
          <w:shd w:val="clear" w:color="auto" w:fill="F5F5F5"/>
          <w:lang w:val="kk-KZ"/>
        </w:rPr>
      </w:pPr>
      <w:r w:rsidRPr="00C63419">
        <w:rPr>
          <w:rStyle w:val="jlqj4b"/>
          <w:color w:val="000000"/>
          <w:shd w:val="clear" w:color="auto" w:fill="F5F5F5"/>
          <w:lang w:val="kk-KZ"/>
        </w:rPr>
        <w:t>Жергілікті қоғамдастықтарды ұйымдастыру.</w:t>
      </w:r>
      <w:r w:rsidRPr="00C63419">
        <w:rPr>
          <w:color w:val="000000"/>
          <w:shd w:val="clear" w:color="auto" w:fill="F5F5F5"/>
          <w:lang w:val="kk-KZ"/>
        </w:rPr>
        <w:t xml:space="preserve"> </w:t>
      </w:r>
    </w:p>
    <w:p w:rsidR="00C63419" w:rsidRDefault="00C63419" w:rsidP="00C63419">
      <w:pPr>
        <w:pStyle w:val="a6"/>
        <w:numPr>
          <w:ilvl w:val="0"/>
          <w:numId w:val="30"/>
        </w:numPr>
        <w:tabs>
          <w:tab w:val="left" w:pos="851"/>
          <w:tab w:val="left" w:pos="1134"/>
        </w:tabs>
        <w:ind w:left="0" w:right="360" w:firstLine="0"/>
        <w:jc w:val="both"/>
        <w:rPr>
          <w:color w:val="000000"/>
          <w:shd w:val="clear" w:color="auto" w:fill="F5F5F5"/>
          <w:lang w:val="kk-KZ"/>
        </w:rPr>
      </w:pPr>
      <w:r w:rsidRPr="00C63419">
        <w:rPr>
          <w:rStyle w:val="jlqj4b"/>
          <w:color w:val="000000"/>
          <w:shd w:val="clear" w:color="auto" w:fill="F5F5F5"/>
          <w:lang w:val="kk-KZ"/>
        </w:rPr>
        <w:t>Көшбасшылар.</w:t>
      </w:r>
      <w:r w:rsidRPr="00C63419">
        <w:rPr>
          <w:color w:val="000000"/>
          <w:shd w:val="clear" w:color="auto" w:fill="F5F5F5"/>
          <w:lang w:val="kk-KZ"/>
        </w:rPr>
        <w:t xml:space="preserve"> </w:t>
      </w:r>
      <w:r w:rsidRPr="00C63419">
        <w:rPr>
          <w:rStyle w:val="jlqj4b"/>
          <w:color w:val="000000"/>
          <w:shd w:val="clear" w:color="auto" w:fill="F5F5F5"/>
          <w:lang w:val="kk-KZ"/>
        </w:rPr>
        <w:t>Элиталар.</w:t>
      </w:r>
      <w:r w:rsidRPr="00C63419">
        <w:rPr>
          <w:color w:val="000000"/>
          <w:shd w:val="clear" w:color="auto" w:fill="F5F5F5"/>
          <w:lang w:val="kk-KZ"/>
        </w:rPr>
        <w:t xml:space="preserve"> </w:t>
      </w:r>
      <w:r w:rsidRPr="00C63419">
        <w:rPr>
          <w:rStyle w:val="jlqj4b"/>
          <w:color w:val="000000"/>
          <w:shd w:val="clear" w:color="auto" w:fill="F5F5F5"/>
          <w:lang w:val="kk-KZ"/>
        </w:rPr>
        <w:t>Саяси әрекет: партиялар, саясаткерлер және желілер.</w:t>
      </w:r>
      <w:r w:rsidRPr="00C63419">
        <w:rPr>
          <w:color w:val="000000"/>
          <w:shd w:val="clear" w:color="auto" w:fill="F5F5F5"/>
          <w:lang w:val="kk-KZ"/>
        </w:rPr>
        <w:t xml:space="preserve"> </w:t>
      </w:r>
    </w:p>
    <w:p w:rsidR="00C63419" w:rsidRPr="00C63419" w:rsidRDefault="00C63419" w:rsidP="00C63419">
      <w:pPr>
        <w:pStyle w:val="a6"/>
        <w:numPr>
          <w:ilvl w:val="0"/>
          <w:numId w:val="30"/>
        </w:numPr>
        <w:tabs>
          <w:tab w:val="left" w:pos="851"/>
          <w:tab w:val="left" w:pos="1134"/>
        </w:tabs>
        <w:ind w:left="0" w:right="360" w:firstLine="0"/>
        <w:jc w:val="both"/>
        <w:rPr>
          <w:b/>
          <w:lang w:val="kk-KZ" w:eastAsia="en-US"/>
        </w:rPr>
      </w:pPr>
      <w:r w:rsidRPr="00C63419">
        <w:rPr>
          <w:rStyle w:val="jlqj4b"/>
          <w:color w:val="000000"/>
          <w:shd w:val="clear" w:color="auto" w:fill="F5F5F5"/>
          <w:lang w:val="kk-KZ"/>
        </w:rPr>
        <w:t>Қоғамдық қозғалыстар және ұжымдық іс-әрекет.</w:t>
      </w:r>
    </w:p>
    <w:p w:rsidR="00F56753" w:rsidRPr="00710AB8" w:rsidRDefault="00F56753" w:rsidP="00A800D7">
      <w:pPr>
        <w:pStyle w:val="a6"/>
        <w:tabs>
          <w:tab w:val="left" w:pos="0"/>
        </w:tabs>
        <w:ind w:left="0" w:right="75"/>
        <w:jc w:val="both"/>
        <w:rPr>
          <w:lang w:val="kk-KZ"/>
        </w:rPr>
      </w:pPr>
      <w:r w:rsidRPr="00710AB8">
        <w:rPr>
          <w:b/>
          <w:lang w:val="kk-KZ" w:bidi="ar-EG"/>
        </w:rPr>
        <w:t>Әдістемелік нұсқаулық</w:t>
      </w:r>
      <w:r w:rsidRPr="00710AB8">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710AB8">
        <w:rPr>
          <w:lang w:val="kk-KZ"/>
        </w:rPr>
        <w:t>лу барысында ауызша, жазбаша, п</w:t>
      </w:r>
      <w:r w:rsidRPr="00710AB8">
        <w:rPr>
          <w:lang w:val="kk-KZ"/>
        </w:rPr>
        <w:t>р</w:t>
      </w:r>
      <w:r w:rsidR="00384128" w:rsidRPr="00710AB8">
        <w:rPr>
          <w:lang w:val="kk-KZ"/>
        </w:rPr>
        <w:t>е</w:t>
      </w:r>
      <w:r w:rsidRPr="00710AB8">
        <w:rPr>
          <w:lang w:val="kk-KZ"/>
        </w:rPr>
        <w:t>зентация қорғау формаларының бірін таңдауға болады.</w:t>
      </w:r>
    </w:p>
    <w:p w:rsidR="00F56753" w:rsidRPr="003F6241" w:rsidRDefault="00F56753" w:rsidP="00F56753">
      <w:pPr>
        <w:tabs>
          <w:tab w:val="left" w:pos="0"/>
          <w:tab w:val="left" w:pos="993"/>
        </w:tabs>
        <w:autoSpaceDN w:val="0"/>
        <w:ind w:right="75"/>
        <w:jc w:val="both"/>
        <w:rPr>
          <w:b/>
          <w:lang w:val="kk-KZ"/>
        </w:rPr>
      </w:pPr>
      <w:r w:rsidRPr="003F6241">
        <w:rPr>
          <w:b/>
          <w:lang w:val="kk-KZ"/>
        </w:rPr>
        <w:t>Ұсынылған әдебиет:</w:t>
      </w:r>
    </w:p>
    <w:p w:rsidR="007A0DF5" w:rsidRPr="007A0DF5" w:rsidRDefault="007A0DF5" w:rsidP="007A0DF5">
      <w:pPr>
        <w:pStyle w:val="afa"/>
        <w:numPr>
          <w:ilvl w:val="0"/>
          <w:numId w:val="29"/>
        </w:numPr>
        <w:ind w:left="0" w:firstLine="0"/>
        <w:jc w:val="both"/>
        <w:rPr>
          <w:rFonts w:ascii="Times New Roman" w:hAnsi="Times New Roman"/>
          <w:sz w:val="24"/>
          <w:szCs w:val="24"/>
        </w:rPr>
      </w:pPr>
      <w:r w:rsidRPr="007A0DF5">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7A0DF5" w:rsidRPr="007A0DF5" w:rsidRDefault="007A0DF5" w:rsidP="007A0DF5">
      <w:pPr>
        <w:pStyle w:val="afa"/>
        <w:numPr>
          <w:ilvl w:val="0"/>
          <w:numId w:val="29"/>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Wasserman, S., Faust, K., 1994. Social Network Analysis. Cambridge: Cambridge University Press. Pp. 3-66. </w:t>
      </w:r>
    </w:p>
    <w:p w:rsidR="007A0DF5" w:rsidRPr="007A0DF5" w:rsidRDefault="007A0DF5" w:rsidP="007A0DF5">
      <w:pPr>
        <w:pStyle w:val="afa"/>
        <w:numPr>
          <w:ilvl w:val="0"/>
          <w:numId w:val="29"/>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Knoke, D., Kuklinski J.H., 1982. Network analysis. Indiana University: Sage. Pp.7-21. </w:t>
      </w:r>
    </w:p>
    <w:p w:rsidR="007A0DF5" w:rsidRPr="00910887" w:rsidRDefault="007A0DF5" w:rsidP="007A0DF5">
      <w:pPr>
        <w:pStyle w:val="afa"/>
        <w:numPr>
          <w:ilvl w:val="0"/>
          <w:numId w:val="29"/>
        </w:numPr>
        <w:ind w:left="0" w:firstLine="0"/>
        <w:jc w:val="both"/>
        <w:rPr>
          <w:rFonts w:ascii="Times New Roman" w:hAnsi="Times New Roman"/>
          <w:sz w:val="24"/>
          <w:szCs w:val="24"/>
        </w:rPr>
      </w:pPr>
      <w:r w:rsidRPr="007A0DF5">
        <w:rPr>
          <w:rFonts w:ascii="Times New Roman" w:hAnsi="Times New Roman"/>
          <w:sz w:val="24"/>
          <w:szCs w:val="24"/>
          <w:lang w:val="en-US"/>
        </w:rPr>
        <w:t xml:space="preserve">Wellman, B., 1983. Network analysis: some basic principles // Sociol. Theory. 1983. 1: Pp. 155-199. </w:t>
      </w:r>
      <w:r w:rsidRPr="007A0DF5">
        <w:rPr>
          <w:rFonts w:ascii="Times New Roman" w:hAnsi="Times New Roman"/>
          <w:sz w:val="24"/>
          <w:szCs w:val="24"/>
        </w:rPr>
        <w:t>Ссылка</w:t>
      </w:r>
      <w:r w:rsidRPr="00910887">
        <w:rPr>
          <w:rFonts w:ascii="Times New Roman" w:hAnsi="Times New Roman"/>
          <w:sz w:val="24"/>
          <w:szCs w:val="24"/>
        </w:rPr>
        <w:t xml:space="preserve"> </w:t>
      </w:r>
      <w:r w:rsidRPr="007A0DF5">
        <w:rPr>
          <w:rFonts w:ascii="Times New Roman" w:hAnsi="Times New Roman"/>
          <w:sz w:val="24"/>
          <w:szCs w:val="24"/>
        </w:rPr>
        <w:t>в</w:t>
      </w:r>
      <w:r w:rsidRPr="00910887">
        <w:rPr>
          <w:rFonts w:ascii="Times New Roman" w:hAnsi="Times New Roman"/>
          <w:sz w:val="24"/>
          <w:szCs w:val="24"/>
        </w:rPr>
        <w:t xml:space="preserve"> </w:t>
      </w:r>
      <w:r w:rsidRPr="007A0DF5">
        <w:rPr>
          <w:rFonts w:ascii="Times New Roman" w:hAnsi="Times New Roman"/>
          <w:sz w:val="24"/>
          <w:szCs w:val="24"/>
          <w:lang w:val="en-US"/>
        </w:rPr>
        <w:t>JStore</w:t>
      </w:r>
      <w:r w:rsidRPr="00910887">
        <w:rPr>
          <w:rFonts w:ascii="Times New Roman" w:hAnsi="Times New Roman"/>
          <w:sz w:val="24"/>
          <w:szCs w:val="24"/>
        </w:rPr>
        <w:t xml:space="preserve">: </w:t>
      </w:r>
      <w:r w:rsidRPr="007A0DF5">
        <w:rPr>
          <w:rFonts w:ascii="Times New Roman" w:hAnsi="Times New Roman"/>
          <w:sz w:val="24"/>
          <w:szCs w:val="24"/>
          <w:lang w:val="en-US"/>
        </w:rPr>
        <w:t>http</w:t>
      </w:r>
      <w:r w:rsidRPr="00910887">
        <w:rPr>
          <w:rFonts w:ascii="Times New Roman" w:hAnsi="Times New Roman"/>
          <w:sz w:val="24"/>
          <w:szCs w:val="24"/>
        </w:rPr>
        <w:t>://</w:t>
      </w:r>
      <w:r w:rsidRPr="007A0DF5">
        <w:rPr>
          <w:rFonts w:ascii="Times New Roman" w:hAnsi="Times New Roman"/>
          <w:sz w:val="24"/>
          <w:szCs w:val="24"/>
          <w:lang w:val="en-US"/>
        </w:rPr>
        <w:t>www</w:t>
      </w:r>
      <w:r w:rsidRPr="00910887">
        <w:rPr>
          <w:rFonts w:ascii="Times New Roman" w:hAnsi="Times New Roman"/>
          <w:sz w:val="24"/>
          <w:szCs w:val="24"/>
        </w:rPr>
        <w:t>.</w:t>
      </w:r>
      <w:r w:rsidRPr="007A0DF5">
        <w:rPr>
          <w:rFonts w:ascii="Times New Roman" w:hAnsi="Times New Roman"/>
          <w:sz w:val="24"/>
          <w:szCs w:val="24"/>
          <w:lang w:val="en-US"/>
        </w:rPr>
        <w:t>jstor</w:t>
      </w:r>
      <w:r w:rsidRPr="00910887">
        <w:rPr>
          <w:rFonts w:ascii="Times New Roman" w:hAnsi="Times New Roman"/>
          <w:sz w:val="24"/>
          <w:szCs w:val="24"/>
        </w:rPr>
        <w:t>.</w:t>
      </w:r>
      <w:r w:rsidRPr="007A0DF5">
        <w:rPr>
          <w:rFonts w:ascii="Times New Roman" w:hAnsi="Times New Roman"/>
          <w:sz w:val="24"/>
          <w:szCs w:val="24"/>
          <w:lang w:val="en-US"/>
        </w:rPr>
        <w:t>org</w:t>
      </w:r>
      <w:r w:rsidRPr="00910887">
        <w:rPr>
          <w:rFonts w:ascii="Times New Roman" w:hAnsi="Times New Roman"/>
          <w:sz w:val="24"/>
          <w:szCs w:val="24"/>
        </w:rPr>
        <w:t>/</w:t>
      </w:r>
      <w:r w:rsidRPr="007A0DF5">
        <w:rPr>
          <w:rFonts w:ascii="Times New Roman" w:hAnsi="Times New Roman"/>
          <w:sz w:val="24"/>
          <w:szCs w:val="24"/>
          <w:lang w:val="en-US"/>
        </w:rPr>
        <w:t>cgibin</w:t>
      </w:r>
      <w:r w:rsidRPr="00910887">
        <w:rPr>
          <w:rFonts w:ascii="Times New Roman" w:hAnsi="Times New Roman"/>
          <w:sz w:val="24"/>
          <w:szCs w:val="24"/>
        </w:rPr>
        <w:t>/</w:t>
      </w:r>
      <w:r w:rsidRPr="007A0DF5">
        <w:rPr>
          <w:rFonts w:ascii="Times New Roman" w:hAnsi="Times New Roman"/>
          <w:sz w:val="24"/>
          <w:szCs w:val="24"/>
          <w:lang w:val="en-US"/>
        </w:rPr>
        <w:t>jstor</w:t>
      </w:r>
      <w:r w:rsidRPr="00910887">
        <w:rPr>
          <w:rFonts w:ascii="Times New Roman" w:hAnsi="Times New Roman"/>
          <w:sz w:val="24"/>
          <w:szCs w:val="24"/>
        </w:rPr>
        <w:t>/</w:t>
      </w:r>
      <w:r w:rsidRPr="007A0DF5">
        <w:rPr>
          <w:rFonts w:ascii="Times New Roman" w:hAnsi="Times New Roman"/>
          <w:sz w:val="24"/>
          <w:szCs w:val="24"/>
          <w:lang w:val="en-US"/>
        </w:rPr>
        <w:t>printpage</w:t>
      </w:r>
      <w:r w:rsidRPr="00910887">
        <w:rPr>
          <w:rFonts w:ascii="Times New Roman" w:hAnsi="Times New Roman"/>
          <w:sz w:val="24"/>
          <w:szCs w:val="24"/>
        </w:rPr>
        <w:t>/07352751/</w:t>
      </w:r>
      <w:r w:rsidRPr="007A0DF5">
        <w:rPr>
          <w:rFonts w:ascii="Times New Roman" w:hAnsi="Times New Roman"/>
          <w:sz w:val="24"/>
          <w:szCs w:val="24"/>
          <w:lang w:val="en-US"/>
        </w:rPr>
        <w:t>ap</w:t>
      </w:r>
      <w:r w:rsidRPr="00910887">
        <w:rPr>
          <w:rFonts w:ascii="Times New Roman" w:hAnsi="Times New Roman"/>
          <w:sz w:val="24"/>
          <w:szCs w:val="24"/>
        </w:rPr>
        <w:t>010001/01</w:t>
      </w:r>
      <w:r w:rsidRPr="007A0DF5">
        <w:rPr>
          <w:rFonts w:ascii="Times New Roman" w:hAnsi="Times New Roman"/>
          <w:sz w:val="24"/>
          <w:szCs w:val="24"/>
          <w:lang w:val="en-US"/>
        </w:rPr>
        <w:t>a</w:t>
      </w:r>
      <w:r w:rsidRPr="00910887">
        <w:rPr>
          <w:rFonts w:ascii="Times New Roman" w:hAnsi="Times New Roman"/>
          <w:sz w:val="24"/>
          <w:szCs w:val="24"/>
        </w:rPr>
        <w:t>00080/0.</w:t>
      </w:r>
      <w:r w:rsidRPr="007A0DF5">
        <w:rPr>
          <w:rFonts w:ascii="Times New Roman" w:hAnsi="Times New Roman"/>
          <w:sz w:val="24"/>
          <w:szCs w:val="24"/>
          <w:lang w:val="en-US"/>
        </w:rPr>
        <w:t>pdf</w:t>
      </w:r>
      <w:r w:rsidRPr="00910887">
        <w:rPr>
          <w:rFonts w:ascii="Times New Roman" w:hAnsi="Times New Roman"/>
          <w:sz w:val="24"/>
          <w:szCs w:val="24"/>
        </w:rPr>
        <w:t>?</w:t>
      </w:r>
      <w:r w:rsidRPr="007A0DF5">
        <w:rPr>
          <w:rFonts w:ascii="Times New Roman" w:hAnsi="Times New Roman"/>
          <w:sz w:val="24"/>
          <w:szCs w:val="24"/>
          <w:lang w:val="en-US"/>
        </w:rPr>
        <w:t>userID</w:t>
      </w:r>
      <w:r w:rsidRPr="00910887">
        <w:rPr>
          <w:rFonts w:ascii="Times New Roman" w:hAnsi="Times New Roman"/>
          <w:sz w:val="24"/>
          <w:szCs w:val="24"/>
        </w:rPr>
        <w:t>=</w:t>
      </w:r>
      <w:r w:rsidRPr="007A0DF5">
        <w:rPr>
          <w:rFonts w:ascii="Times New Roman" w:hAnsi="Times New Roman"/>
          <w:sz w:val="24"/>
          <w:szCs w:val="24"/>
          <w:lang w:val="en-US"/>
        </w:rPr>
        <w:t>c</w:t>
      </w:r>
      <w:r w:rsidRPr="00910887">
        <w:rPr>
          <w:rFonts w:ascii="Times New Roman" w:hAnsi="Times New Roman"/>
          <w:sz w:val="24"/>
          <w:szCs w:val="24"/>
        </w:rPr>
        <w:t>2</w:t>
      </w:r>
      <w:r w:rsidRPr="007A0DF5">
        <w:rPr>
          <w:rFonts w:ascii="Times New Roman" w:hAnsi="Times New Roman"/>
          <w:sz w:val="24"/>
          <w:szCs w:val="24"/>
          <w:lang w:val="en-US"/>
        </w:rPr>
        <w:t>bef</w:t>
      </w:r>
      <w:r w:rsidRPr="00910887">
        <w:rPr>
          <w:rFonts w:ascii="Times New Roman" w:hAnsi="Times New Roman"/>
          <w:sz w:val="24"/>
          <w:szCs w:val="24"/>
        </w:rPr>
        <w:t>60</w:t>
      </w:r>
      <w:r w:rsidRPr="007A0DF5">
        <w:rPr>
          <w:rFonts w:ascii="Times New Roman" w:hAnsi="Times New Roman"/>
          <w:sz w:val="24"/>
          <w:szCs w:val="24"/>
          <w:lang w:val="en-US"/>
        </w:rPr>
        <w:t>a</w:t>
      </w:r>
      <w:r w:rsidRPr="00910887">
        <w:rPr>
          <w:rFonts w:ascii="Times New Roman" w:hAnsi="Times New Roman"/>
          <w:sz w:val="24"/>
          <w:szCs w:val="24"/>
        </w:rPr>
        <w:t>@</w:t>
      </w:r>
      <w:r w:rsidRPr="007A0DF5">
        <w:rPr>
          <w:rFonts w:ascii="Times New Roman" w:hAnsi="Times New Roman"/>
          <w:sz w:val="24"/>
          <w:szCs w:val="24"/>
          <w:lang w:val="en-US"/>
        </w:rPr>
        <w:t>hse</w:t>
      </w:r>
      <w:r w:rsidRPr="00910887">
        <w:rPr>
          <w:rFonts w:ascii="Times New Roman" w:hAnsi="Times New Roman"/>
          <w:sz w:val="24"/>
          <w:szCs w:val="24"/>
        </w:rPr>
        <w:t>.</w:t>
      </w:r>
      <w:r w:rsidRPr="007A0DF5">
        <w:rPr>
          <w:rFonts w:ascii="Times New Roman" w:hAnsi="Times New Roman"/>
          <w:sz w:val="24"/>
          <w:szCs w:val="24"/>
          <w:lang w:val="en-US"/>
        </w:rPr>
        <w:t>ru</w:t>
      </w:r>
      <w:r w:rsidRPr="00910887">
        <w:rPr>
          <w:rFonts w:ascii="Times New Roman" w:hAnsi="Times New Roman"/>
          <w:sz w:val="24"/>
          <w:szCs w:val="24"/>
        </w:rPr>
        <w:t>/01</w:t>
      </w:r>
      <w:r w:rsidRPr="007A0DF5">
        <w:rPr>
          <w:rFonts w:ascii="Times New Roman" w:hAnsi="Times New Roman"/>
          <w:sz w:val="24"/>
          <w:szCs w:val="24"/>
          <w:lang w:val="en-US"/>
        </w:rPr>
        <w:t>cc</w:t>
      </w:r>
      <w:r w:rsidRPr="00910887">
        <w:rPr>
          <w:rFonts w:ascii="Times New Roman" w:hAnsi="Times New Roman"/>
          <w:sz w:val="24"/>
          <w:szCs w:val="24"/>
        </w:rPr>
        <w:t>99333</w:t>
      </w:r>
      <w:r w:rsidRPr="007A0DF5">
        <w:rPr>
          <w:rFonts w:ascii="Times New Roman" w:hAnsi="Times New Roman"/>
          <w:sz w:val="24"/>
          <w:szCs w:val="24"/>
          <w:lang w:val="en-US"/>
        </w:rPr>
        <w:t>c</w:t>
      </w:r>
      <w:r w:rsidRPr="00910887">
        <w:rPr>
          <w:rFonts w:ascii="Times New Roman" w:hAnsi="Times New Roman"/>
          <w:sz w:val="24"/>
          <w:szCs w:val="24"/>
        </w:rPr>
        <w:t>0050</w:t>
      </w:r>
      <w:r w:rsidRPr="007A0DF5">
        <w:rPr>
          <w:rFonts w:ascii="Times New Roman" w:hAnsi="Times New Roman"/>
          <w:sz w:val="24"/>
          <w:szCs w:val="24"/>
          <w:lang w:val="en-US"/>
        </w:rPr>
        <w:t>daca</w:t>
      </w:r>
      <w:r w:rsidRPr="00910887">
        <w:rPr>
          <w:rFonts w:ascii="Times New Roman" w:hAnsi="Times New Roman"/>
          <w:sz w:val="24"/>
          <w:szCs w:val="24"/>
        </w:rPr>
        <w:t>5</w:t>
      </w:r>
      <w:r w:rsidRPr="007A0DF5">
        <w:rPr>
          <w:rFonts w:ascii="Times New Roman" w:hAnsi="Times New Roman"/>
          <w:sz w:val="24"/>
          <w:szCs w:val="24"/>
          <w:lang w:val="en-US"/>
        </w:rPr>
        <w:t>d</w:t>
      </w:r>
      <w:r w:rsidRPr="00910887">
        <w:rPr>
          <w:rFonts w:ascii="Times New Roman" w:hAnsi="Times New Roman"/>
          <w:sz w:val="24"/>
          <w:szCs w:val="24"/>
        </w:rPr>
        <w:t>&amp;</w:t>
      </w:r>
      <w:r w:rsidRPr="007A0DF5">
        <w:rPr>
          <w:rFonts w:ascii="Times New Roman" w:hAnsi="Times New Roman"/>
          <w:sz w:val="24"/>
          <w:szCs w:val="24"/>
          <w:lang w:val="en-US"/>
        </w:rPr>
        <w:t>backcontext</w:t>
      </w:r>
      <w:r w:rsidRPr="00910887">
        <w:rPr>
          <w:rFonts w:ascii="Times New Roman" w:hAnsi="Times New Roman"/>
          <w:sz w:val="24"/>
          <w:szCs w:val="24"/>
        </w:rPr>
        <w:t>=</w:t>
      </w:r>
      <w:r w:rsidRPr="007A0DF5">
        <w:rPr>
          <w:rFonts w:ascii="Times New Roman" w:hAnsi="Times New Roman"/>
          <w:sz w:val="24"/>
          <w:szCs w:val="24"/>
          <w:lang w:val="en-US"/>
        </w:rPr>
        <w:t>page</w:t>
      </w:r>
      <w:r w:rsidRPr="00910887">
        <w:rPr>
          <w:rFonts w:ascii="Times New Roman" w:hAnsi="Times New Roman"/>
          <w:sz w:val="24"/>
          <w:szCs w:val="24"/>
        </w:rPr>
        <w:t>&amp;</w:t>
      </w:r>
      <w:r w:rsidRPr="007A0DF5">
        <w:rPr>
          <w:rFonts w:ascii="Times New Roman" w:hAnsi="Times New Roman"/>
          <w:sz w:val="24"/>
          <w:szCs w:val="24"/>
          <w:lang w:val="en-US"/>
        </w:rPr>
        <w:t>config</w:t>
      </w:r>
      <w:r w:rsidRPr="00910887">
        <w:rPr>
          <w:rFonts w:ascii="Times New Roman" w:hAnsi="Times New Roman"/>
          <w:sz w:val="24"/>
          <w:szCs w:val="24"/>
        </w:rPr>
        <w:t>=</w:t>
      </w:r>
      <w:r w:rsidRPr="007A0DF5">
        <w:rPr>
          <w:rFonts w:ascii="Times New Roman" w:hAnsi="Times New Roman"/>
          <w:sz w:val="24"/>
          <w:szCs w:val="24"/>
          <w:lang w:val="en-US"/>
        </w:rPr>
        <w:t>jstor</w:t>
      </w:r>
      <w:r w:rsidRPr="00910887">
        <w:rPr>
          <w:rFonts w:ascii="Times New Roman" w:hAnsi="Times New Roman"/>
          <w:sz w:val="24"/>
          <w:szCs w:val="24"/>
        </w:rPr>
        <w:t>&amp;</w:t>
      </w:r>
      <w:r w:rsidRPr="007A0DF5">
        <w:rPr>
          <w:rFonts w:ascii="Times New Roman" w:hAnsi="Times New Roman"/>
          <w:sz w:val="24"/>
          <w:szCs w:val="24"/>
          <w:lang w:val="en-US"/>
        </w:rPr>
        <w:t>dowhat</w:t>
      </w:r>
      <w:r w:rsidRPr="00910887">
        <w:rPr>
          <w:rFonts w:ascii="Times New Roman" w:hAnsi="Times New Roman"/>
          <w:sz w:val="24"/>
          <w:szCs w:val="24"/>
        </w:rPr>
        <w:t>=</w:t>
      </w:r>
      <w:r w:rsidRPr="007A0DF5">
        <w:rPr>
          <w:rFonts w:ascii="Times New Roman" w:hAnsi="Times New Roman"/>
          <w:sz w:val="24"/>
          <w:szCs w:val="24"/>
          <w:lang w:val="en-US"/>
        </w:rPr>
        <w:t>Acrobat</w:t>
      </w:r>
      <w:r w:rsidRPr="00910887">
        <w:rPr>
          <w:rFonts w:ascii="Times New Roman" w:hAnsi="Times New Roman"/>
          <w:sz w:val="24"/>
          <w:szCs w:val="24"/>
        </w:rPr>
        <w:t>&amp;0.</w:t>
      </w:r>
      <w:r w:rsidRPr="007A0DF5">
        <w:rPr>
          <w:rFonts w:ascii="Times New Roman" w:hAnsi="Times New Roman"/>
          <w:sz w:val="24"/>
          <w:szCs w:val="24"/>
          <w:lang w:val="en-US"/>
        </w:rPr>
        <w:t>pdf</w:t>
      </w:r>
    </w:p>
    <w:p w:rsidR="007A0DF5" w:rsidRPr="007A0DF5" w:rsidRDefault="007A0DF5" w:rsidP="007A0DF5">
      <w:pPr>
        <w:pStyle w:val="afa"/>
        <w:numPr>
          <w:ilvl w:val="0"/>
          <w:numId w:val="29"/>
        </w:numPr>
        <w:ind w:left="0" w:firstLine="0"/>
        <w:jc w:val="both"/>
        <w:rPr>
          <w:rFonts w:ascii="Times New Roman" w:hAnsi="Times New Roman"/>
          <w:sz w:val="24"/>
          <w:szCs w:val="24"/>
        </w:rPr>
      </w:pPr>
      <w:r w:rsidRPr="007A0DF5">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7A0DF5" w:rsidRPr="007A0DF5" w:rsidRDefault="007A0DF5" w:rsidP="007A0DF5">
      <w:pPr>
        <w:pStyle w:val="afa"/>
        <w:numPr>
          <w:ilvl w:val="0"/>
          <w:numId w:val="29"/>
        </w:numPr>
        <w:ind w:left="0" w:firstLine="0"/>
        <w:jc w:val="both"/>
        <w:rPr>
          <w:rFonts w:ascii="Times New Roman" w:hAnsi="Times New Roman"/>
          <w:sz w:val="24"/>
          <w:szCs w:val="24"/>
        </w:rPr>
      </w:pPr>
      <w:r w:rsidRPr="007A0DF5">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7A0DF5" w:rsidRPr="007A0DF5" w:rsidRDefault="007A0DF5" w:rsidP="007A0DF5">
      <w:pPr>
        <w:pStyle w:val="-11"/>
        <w:numPr>
          <w:ilvl w:val="0"/>
          <w:numId w:val="29"/>
        </w:numPr>
        <w:spacing w:after="0" w:line="240" w:lineRule="auto"/>
        <w:ind w:left="0" w:firstLine="0"/>
        <w:rPr>
          <w:rFonts w:ascii="Times New Roman" w:hAnsi="Times New Roman"/>
          <w:sz w:val="24"/>
          <w:szCs w:val="24"/>
        </w:rPr>
      </w:pPr>
      <w:r w:rsidRPr="007A0DF5">
        <w:rPr>
          <w:rFonts w:ascii="Times New Roman" w:hAnsi="Times New Roman"/>
          <w:sz w:val="24"/>
          <w:szCs w:val="24"/>
        </w:rPr>
        <w:t>Грановеттер  М. Сила слабых связей. Экономическая социология. 2009, т.10, №4, с.31-51.</w:t>
      </w:r>
    </w:p>
    <w:p w:rsidR="005D3E3A" w:rsidRDefault="005D3E3A" w:rsidP="00A800D7">
      <w:pPr>
        <w:pStyle w:val="a6"/>
        <w:tabs>
          <w:tab w:val="left" w:pos="851"/>
          <w:tab w:val="left" w:pos="1134"/>
        </w:tabs>
        <w:ind w:left="360" w:right="360"/>
        <w:jc w:val="both"/>
        <w:rPr>
          <w:b/>
          <w:bCs/>
          <w:lang w:val="kk-KZ"/>
        </w:rPr>
      </w:pPr>
    </w:p>
    <w:p w:rsidR="00B31E40" w:rsidRPr="00C63419" w:rsidRDefault="00F56753" w:rsidP="00982536">
      <w:pPr>
        <w:pStyle w:val="a6"/>
        <w:tabs>
          <w:tab w:val="left" w:pos="851"/>
          <w:tab w:val="left" w:pos="1134"/>
        </w:tabs>
        <w:ind w:left="0" w:right="360"/>
        <w:jc w:val="both"/>
        <w:rPr>
          <w:b/>
          <w:bCs/>
          <w:lang w:val="kk-KZ"/>
        </w:rPr>
      </w:pPr>
      <w:r w:rsidRPr="003F6241">
        <w:rPr>
          <w:b/>
          <w:bCs/>
          <w:lang w:val="kk-KZ"/>
        </w:rPr>
        <w:t>ПС8</w:t>
      </w:r>
      <w:r w:rsidR="00B31E40">
        <w:rPr>
          <w:b/>
          <w:bCs/>
          <w:lang w:val="kk-KZ"/>
        </w:rPr>
        <w:t xml:space="preserve"> </w:t>
      </w:r>
      <w:r w:rsidR="00C63419" w:rsidRPr="00C63419">
        <w:rPr>
          <w:rFonts w:eastAsia="Arial Unicode MS"/>
          <w:b/>
          <w:lang w:val="kk-KZ"/>
        </w:rPr>
        <w:t>Интернет. Әлеуметтік-желілік сайттар  және  оларды   зерттеу</w:t>
      </w:r>
    </w:p>
    <w:p w:rsidR="00C63419" w:rsidRPr="00C63419" w:rsidRDefault="00F56753" w:rsidP="00C63419">
      <w:pPr>
        <w:pStyle w:val="afa"/>
        <w:jc w:val="both"/>
        <w:rPr>
          <w:rFonts w:ascii="Times New Roman" w:hAnsi="Times New Roman"/>
          <w:sz w:val="24"/>
          <w:szCs w:val="24"/>
          <w:lang w:val="kk-KZ"/>
        </w:rPr>
      </w:pPr>
      <w:r w:rsidRPr="00982536">
        <w:rPr>
          <w:rFonts w:ascii="Times New Roman" w:hAnsi="Times New Roman"/>
          <w:b/>
          <w:sz w:val="24"/>
          <w:szCs w:val="24"/>
          <w:lang w:val="kk-KZ"/>
        </w:rPr>
        <w:t>Сабақтың мақсаты</w:t>
      </w:r>
      <w:r w:rsidR="00044ADF" w:rsidRPr="00982536">
        <w:rPr>
          <w:rFonts w:ascii="Times New Roman" w:hAnsi="Times New Roman"/>
          <w:b/>
          <w:sz w:val="24"/>
          <w:szCs w:val="24"/>
          <w:lang w:val="kk-KZ"/>
        </w:rPr>
        <w:t>:</w:t>
      </w:r>
      <w:r w:rsidR="00044ADF" w:rsidRPr="00044ADF">
        <w:rPr>
          <w:b/>
          <w:color w:val="000000"/>
          <w:lang w:val="kk-KZ"/>
        </w:rPr>
        <w:t xml:space="preserve"> </w:t>
      </w:r>
      <w:r w:rsidR="00C63419" w:rsidRPr="00C63419">
        <w:rPr>
          <w:rFonts w:ascii="Times New Roman" w:eastAsia="Arial Unicode MS" w:hAnsi="Times New Roman"/>
          <w:sz w:val="24"/>
          <w:szCs w:val="24"/>
          <w:lang w:val="kk-KZ"/>
        </w:rPr>
        <w:t>Әлеуметтік-желілік сайттар  және  оларды   зерттеу</w:t>
      </w:r>
      <w:r w:rsidR="00C63419" w:rsidRPr="00C63419">
        <w:rPr>
          <w:rStyle w:val="jlqj4b"/>
          <w:rFonts w:ascii="Times New Roman" w:hAnsi="Times New Roman"/>
          <w:color w:val="000000"/>
          <w:sz w:val="24"/>
          <w:szCs w:val="24"/>
          <w:shd w:val="clear" w:color="auto" w:fill="F5F5F5"/>
          <w:lang w:val="kk-KZ"/>
        </w:rPr>
        <w:t xml:space="preserve"> Желілер және компьютерлік байланыстың</w:t>
      </w:r>
      <w:r w:rsidR="00C63419" w:rsidRPr="00C63419">
        <w:rPr>
          <w:rFonts w:ascii="Times New Roman" w:hAnsi="Times New Roman"/>
          <w:color w:val="000000"/>
          <w:sz w:val="24"/>
          <w:szCs w:val="24"/>
          <w:shd w:val="clear" w:color="auto" w:fill="F5F5F5"/>
          <w:lang w:val="kk-KZ"/>
        </w:rPr>
        <w:t xml:space="preserve"> </w:t>
      </w:r>
      <w:r w:rsidR="00C63419" w:rsidRPr="00C63419">
        <w:rPr>
          <w:rFonts w:ascii="Times New Roman" w:hAnsi="Times New Roman"/>
          <w:sz w:val="24"/>
          <w:szCs w:val="24"/>
          <w:lang w:val="kk-KZ"/>
        </w:rPr>
        <w:t xml:space="preserve">маңыздылығы мен ерекшеліктеріне  тоқталу. </w:t>
      </w:r>
    </w:p>
    <w:p w:rsidR="00F56753" w:rsidRDefault="00F56753" w:rsidP="00A800D7">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C63419" w:rsidRPr="00710AB8" w:rsidRDefault="00C63419" w:rsidP="00C63419">
      <w:pPr>
        <w:pStyle w:val="a6"/>
        <w:tabs>
          <w:tab w:val="left" w:pos="851"/>
          <w:tab w:val="left" w:pos="1134"/>
        </w:tabs>
        <w:ind w:left="0" w:right="360"/>
        <w:jc w:val="both"/>
        <w:rPr>
          <w:color w:val="000000"/>
          <w:shd w:val="clear" w:color="auto" w:fill="F5F5F5"/>
        </w:rPr>
      </w:pPr>
      <w:r w:rsidRPr="00710AB8">
        <w:rPr>
          <w:rStyle w:val="jlqj4b"/>
          <w:color w:val="000000"/>
          <w:shd w:val="clear" w:color="auto" w:fill="F5F5F5"/>
          <w:lang w:val="kk-KZ"/>
        </w:rPr>
        <w:t>1.</w:t>
      </w:r>
      <w:r w:rsidRPr="00710AB8">
        <w:rPr>
          <w:rStyle w:val="jlqj4b"/>
          <w:color w:val="000000"/>
          <w:shd w:val="clear" w:color="auto" w:fill="F5F5F5"/>
        </w:rPr>
        <w:t>Желілер және компьютерлік байланыс.</w:t>
      </w:r>
      <w:r w:rsidRPr="00710AB8">
        <w:rPr>
          <w:color w:val="000000"/>
          <w:shd w:val="clear" w:color="auto" w:fill="F5F5F5"/>
        </w:rPr>
        <w:t xml:space="preserve"> </w:t>
      </w:r>
      <w:r w:rsidRPr="00710AB8">
        <w:rPr>
          <w:rStyle w:val="jlqj4b"/>
          <w:color w:val="000000"/>
          <w:shd w:val="clear" w:color="auto" w:fill="F5F5F5"/>
        </w:rPr>
        <w:t>Ғаламтор.</w:t>
      </w:r>
      <w:r w:rsidRPr="00710AB8">
        <w:rPr>
          <w:color w:val="000000"/>
          <w:shd w:val="clear" w:color="auto" w:fill="F5F5F5"/>
        </w:rPr>
        <w:t xml:space="preserve"> </w:t>
      </w:r>
    </w:p>
    <w:p w:rsidR="00C63419" w:rsidRPr="00710AB8" w:rsidRDefault="00C63419" w:rsidP="00C63419">
      <w:pPr>
        <w:pStyle w:val="a6"/>
        <w:tabs>
          <w:tab w:val="left" w:pos="851"/>
          <w:tab w:val="left" w:pos="1134"/>
        </w:tabs>
        <w:ind w:left="0" w:right="360"/>
        <w:jc w:val="both"/>
        <w:rPr>
          <w:rStyle w:val="jlqj4b"/>
          <w:color w:val="000000"/>
          <w:shd w:val="clear" w:color="auto" w:fill="F5F5F5"/>
        </w:rPr>
      </w:pPr>
      <w:r w:rsidRPr="00710AB8">
        <w:rPr>
          <w:color w:val="000000"/>
          <w:shd w:val="clear" w:color="auto" w:fill="F5F5F5"/>
          <w:lang w:val="kk-KZ"/>
        </w:rPr>
        <w:t>2.</w:t>
      </w:r>
      <w:r w:rsidRPr="00710AB8">
        <w:rPr>
          <w:rStyle w:val="jlqj4b"/>
          <w:color w:val="000000"/>
          <w:shd w:val="clear" w:color="auto" w:fill="F5F5F5"/>
        </w:rPr>
        <w:t>Әлеуметтік желі сайттары және оларды зерттеу.</w:t>
      </w:r>
    </w:p>
    <w:p w:rsidR="00C63419" w:rsidRPr="00710AB8" w:rsidRDefault="00C63419" w:rsidP="00C63419">
      <w:pPr>
        <w:pStyle w:val="a6"/>
        <w:tabs>
          <w:tab w:val="left" w:pos="851"/>
          <w:tab w:val="left" w:pos="1134"/>
        </w:tabs>
        <w:ind w:left="0" w:right="360"/>
        <w:jc w:val="both"/>
        <w:rPr>
          <w:rStyle w:val="jlqj4b"/>
          <w:color w:val="000000"/>
          <w:shd w:val="clear" w:color="auto" w:fill="F5F5F5"/>
        </w:rPr>
      </w:pPr>
      <w:r w:rsidRPr="00710AB8">
        <w:rPr>
          <w:rStyle w:val="jlqj4b"/>
          <w:color w:val="000000"/>
          <w:shd w:val="clear" w:color="auto" w:fill="F5F5F5"/>
          <w:lang w:val="kk-KZ"/>
        </w:rPr>
        <w:t>3.</w:t>
      </w:r>
      <w:r w:rsidRPr="00710AB8">
        <w:rPr>
          <w:color w:val="000000"/>
          <w:shd w:val="clear" w:color="auto" w:fill="F5F5F5"/>
        </w:rPr>
        <w:t xml:space="preserve"> </w:t>
      </w:r>
      <w:r w:rsidRPr="00710AB8">
        <w:rPr>
          <w:rStyle w:val="jlqj4b"/>
          <w:color w:val="000000"/>
          <w:shd w:val="clear" w:color="auto" w:fill="F5F5F5"/>
        </w:rPr>
        <w:t>Деректердің үлкен көлемі мен мүмкіндіктері.</w:t>
      </w:r>
    </w:p>
    <w:p w:rsidR="00C63419" w:rsidRPr="00710AB8" w:rsidRDefault="00C63419" w:rsidP="00C63419">
      <w:pPr>
        <w:pStyle w:val="a6"/>
        <w:tabs>
          <w:tab w:val="left" w:pos="851"/>
          <w:tab w:val="left" w:pos="1134"/>
        </w:tabs>
        <w:ind w:left="0" w:right="360"/>
        <w:jc w:val="both"/>
        <w:rPr>
          <w:b/>
          <w:lang w:val="kk-KZ" w:eastAsia="en-US"/>
        </w:rPr>
      </w:pPr>
      <w:r w:rsidRPr="00710AB8">
        <w:rPr>
          <w:rStyle w:val="jlqj4b"/>
          <w:color w:val="000000"/>
          <w:shd w:val="clear" w:color="auto" w:fill="F5F5F5"/>
          <w:lang w:val="kk-KZ"/>
        </w:rPr>
        <w:t>4.</w:t>
      </w:r>
      <w:r w:rsidRPr="00710AB8">
        <w:rPr>
          <w:color w:val="000000"/>
          <w:shd w:val="clear" w:color="auto" w:fill="F5F5F5"/>
        </w:rPr>
        <w:t xml:space="preserve"> </w:t>
      </w:r>
      <w:r w:rsidRPr="00710AB8">
        <w:rPr>
          <w:rStyle w:val="jlqj4b"/>
          <w:color w:val="000000"/>
          <w:shd w:val="clear" w:color="auto" w:fill="F5F5F5"/>
        </w:rPr>
        <w:t>Интернет-коммуникация модельдері мен эмпирикасы.</w:t>
      </w:r>
    </w:p>
    <w:p w:rsidR="00F56753" w:rsidRPr="003F6241" w:rsidRDefault="00F56753" w:rsidP="0053773F">
      <w:pPr>
        <w:pStyle w:val="a6"/>
        <w:tabs>
          <w:tab w:val="left" w:pos="851"/>
          <w:tab w:val="left" w:pos="1134"/>
        </w:tabs>
        <w:ind w:left="0" w:right="360"/>
        <w:jc w:val="both"/>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F6241">
        <w:rPr>
          <w:lang w:val="kk-KZ"/>
        </w:rPr>
        <w:t>лу барысында ауызша, жазбаша, п</w:t>
      </w:r>
      <w:r w:rsidRPr="003F6241">
        <w:rPr>
          <w:lang w:val="kk-KZ"/>
        </w:rPr>
        <w:t>р</w:t>
      </w:r>
      <w:r w:rsidR="00384128" w:rsidRPr="003F6241">
        <w:rPr>
          <w:lang w:val="kk-KZ"/>
        </w:rPr>
        <w:t>е</w:t>
      </w:r>
      <w:r w:rsidRPr="003F6241">
        <w:rPr>
          <w:lang w:val="kk-KZ"/>
        </w:rPr>
        <w:t>зентация қорғау формаларының бірін таңдауға болады.</w:t>
      </w:r>
    </w:p>
    <w:p w:rsidR="00F56753" w:rsidRPr="003F6241" w:rsidRDefault="00F56753" w:rsidP="00F56753">
      <w:pPr>
        <w:tabs>
          <w:tab w:val="left" w:pos="0"/>
          <w:tab w:val="left" w:pos="993"/>
        </w:tabs>
        <w:autoSpaceDN w:val="0"/>
        <w:ind w:right="75"/>
        <w:jc w:val="both"/>
        <w:rPr>
          <w:b/>
          <w:lang w:val="kk-KZ"/>
        </w:rPr>
      </w:pPr>
      <w:r w:rsidRPr="003F6241">
        <w:rPr>
          <w:b/>
          <w:lang w:val="kk-KZ"/>
        </w:rPr>
        <w:t>Ұсынылған әдебиет:</w:t>
      </w:r>
    </w:p>
    <w:p w:rsidR="00A35DBE" w:rsidRPr="007A0DF5" w:rsidRDefault="00A35DBE" w:rsidP="00A35DBE">
      <w:pPr>
        <w:pStyle w:val="afa"/>
        <w:numPr>
          <w:ilvl w:val="0"/>
          <w:numId w:val="31"/>
        </w:numPr>
        <w:ind w:left="0" w:firstLine="0"/>
        <w:jc w:val="both"/>
        <w:rPr>
          <w:rFonts w:ascii="Times New Roman" w:hAnsi="Times New Roman"/>
          <w:sz w:val="24"/>
          <w:szCs w:val="24"/>
        </w:rPr>
      </w:pPr>
      <w:r w:rsidRPr="007A0DF5">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A35DBE" w:rsidRPr="007A0DF5" w:rsidRDefault="00A35DBE" w:rsidP="00A35DBE">
      <w:pPr>
        <w:pStyle w:val="afa"/>
        <w:numPr>
          <w:ilvl w:val="0"/>
          <w:numId w:val="31"/>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Wasserman, S., Faust, K., 1994. Social Network Analysis. Cambridge: Cambridge University Press. Pp. 3-66. </w:t>
      </w:r>
    </w:p>
    <w:p w:rsidR="00A35DBE" w:rsidRPr="007A0DF5" w:rsidRDefault="00A35DBE" w:rsidP="00A35DBE">
      <w:pPr>
        <w:pStyle w:val="afa"/>
        <w:numPr>
          <w:ilvl w:val="0"/>
          <w:numId w:val="31"/>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Knoke, D., Kuklinski J.H., 1982. Network analysis. Indiana University: Sage. Pp.7-21. </w:t>
      </w:r>
    </w:p>
    <w:p w:rsidR="00A35DBE" w:rsidRPr="00910887" w:rsidRDefault="00A35DBE" w:rsidP="00A35DBE">
      <w:pPr>
        <w:pStyle w:val="afa"/>
        <w:numPr>
          <w:ilvl w:val="0"/>
          <w:numId w:val="31"/>
        </w:numPr>
        <w:ind w:left="0" w:firstLine="0"/>
        <w:jc w:val="both"/>
        <w:rPr>
          <w:rFonts w:ascii="Times New Roman" w:hAnsi="Times New Roman"/>
          <w:sz w:val="24"/>
          <w:szCs w:val="24"/>
        </w:rPr>
      </w:pPr>
      <w:r w:rsidRPr="007A0DF5">
        <w:rPr>
          <w:rFonts w:ascii="Times New Roman" w:hAnsi="Times New Roman"/>
          <w:sz w:val="24"/>
          <w:szCs w:val="24"/>
          <w:lang w:val="en-US"/>
        </w:rPr>
        <w:t xml:space="preserve">Wellman, B., 1983. Network analysis: some basic principles // Sociol. Theory. 1983. 1: Pp. 155-199. </w:t>
      </w:r>
      <w:r w:rsidRPr="007A0DF5">
        <w:rPr>
          <w:rFonts w:ascii="Times New Roman" w:hAnsi="Times New Roman"/>
          <w:sz w:val="24"/>
          <w:szCs w:val="24"/>
        </w:rPr>
        <w:t>Ссылка</w:t>
      </w:r>
      <w:r w:rsidRPr="00910887">
        <w:rPr>
          <w:rFonts w:ascii="Times New Roman" w:hAnsi="Times New Roman"/>
          <w:sz w:val="24"/>
          <w:szCs w:val="24"/>
        </w:rPr>
        <w:t xml:space="preserve"> </w:t>
      </w:r>
      <w:r w:rsidRPr="007A0DF5">
        <w:rPr>
          <w:rFonts w:ascii="Times New Roman" w:hAnsi="Times New Roman"/>
          <w:sz w:val="24"/>
          <w:szCs w:val="24"/>
        </w:rPr>
        <w:t>в</w:t>
      </w:r>
      <w:r w:rsidRPr="00910887">
        <w:rPr>
          <w:rFonts w:ascii="Times New Roman" w:hAnsi="Times New Roman"/>
          <w:sz w:val="24"/>
          <w:szCs w:val="24"/>
        </w:rPr>
        <w:t xml:space="preserve"> </w:t>
      </w:r>
      <w:r w:rsidRPr="007A0DF5">
        <w:rPr>
          <w:rFonts w:ascii="Times New Roman" w:hAnsi="Times New Roman"/>
          <w:sz w:val="24"/>
          <w:szCs w:val="24"/>
          <w:lang w:val="en-US"/>
        </w:rPr>
        <w:t>JStore</w:t>
      </w:r>
      <w:r w:rsidRPr="00910887">
        <w:rPr>
          <w:rFonts w:ascii="Times New Roman" w:hAnsi="Times New Roman"/>
          <w:sz w:val="24"/>
          <w:szCs w:val="24"/>
        </w:rPr>
        <w:t xml:space="preserve">: </w:t>
      </w:r>
      <w:r w:rsidRPr="007A0DF5">
        <w:rPr>
          <w:rFonts w:ascii="Times New Roman" w:hAnsi="Times New Roman"/>
          <w:sz w:val="24"/>
          <w:szCs w:val="24"/>
          <w:lang w:val="en-US"/>
        </w:rPr>
        <w:lastRenderedPageBreak/>
        <w:t>http</w:t>
      </w:r>
      <w:r w:rsidRPr="00910887">
        <w:rPr>
          <w:rFonts w:ascii="Times New Roman" w:hAnsi="Times New Roman"/>
          <w:sz w:val="24"/>
          <w:szCs w:val="24"/>
        </w:rPr>
        <w:t>://</w:t>
      </w:r>
      <w:r w:rsidRPr="007A0DF5">
        <w:rPr>
          <w:rFonts w:ascii="Times New Roman" w:hAnsi="Times New Roman"/>
          <w:sz w:val="24"/>
          <w:szCs w:val="24"/>
          <w:lang w:val="en-US"/>
        </w:rPr>
        <w:t>www</w:t>
      </w:r>
      <w:r w:rsidRPr="00910887">
        <w:rPr>
          <w:rFonts w:ascii="Times New Roman" w:hAnsi="Times New Roman"/>
          <w:sz w:val="24"/>
          <w:szCs w:val="24"/>
        </w:rPr>
        <w:t>.</w:t>
      </w:r>
      <w:r w:rsidRPr="007A0DF5">
        <w:rPr>
          <w:rFonts w:ascii="Times New Roman" w:hAnsi="Times New Roman"/>
          <w:sz w:val="24"/>
          <w:szCs w:val="24"/>
          <w:lang w:val="en-US"/>
        </w:rPr>
        <w:t>jstor</w:t>
      </w:r>
      <w:r w:rsidRPr="00910887">
        <w:rPr>
          <w:rFonts w:ascii="Times New Roman" w:hAnsi="Times New Roman"/>
          <w:sz w:val="24"/>
          <w:szCs w:val="24"/>
        </w:rPr>
        <w:t>.</w:t>
      </w:r>
      <w:r w:rsidRPr="007A0DF5">
        <w:rPr>
          <w:rFonts w:ascii="Times New Roman" w:hAnsi="Times New Roman"/>
          <w:sz w:val="24"/>
          <w:szCs w:val="24"/>
          <w:lang w:val="en-US"/>
        </w:rPr>
        <w:t>org</w:t>
      </w:r>
      <w:r w:rsidRPr="00910887">
        <w:rPr>
          <w:rFonts w:ascii="Times New Roman" w:hAnsi="Times New Roman"/>
          <w:sz w:val="24"/>
          <w:szCs w:val="24"/>
        </w:rPr>
        <w:t>/</w:t>
      </w:r>
      <w:r w:rsidRPr="007A0DF5">
        <w:rPr>
          <w:rFonts w:ascii="Times New Roman" w:hAnsi="Times New Roman"/>
          <w:sz w:val="24"/>
          <w:szCs w:val="24"/>
          <w:lang w:val="en-US"/>
        </w:rPr>
        <w:t>cgibin</w:t>
      </w:r>
      <w:r w:rsidRPr="00910887">
        <w:rPr>
          <w:rFonts w:ascii="Times New Roman" w:hAnsi="Times New Roman"/>
          <w:sz w:val="24"/>
          <w:szCs w:val="24"/>
        </w:rPr>
        <w:t>/</w:t>
      </w:r>
      <w:r w:rsidRPr="007A0DF5">
        <w:rPr>
          <w:rFonts w:ascii="Times New Roman" w:hAnsi="Times New Roman"/>
          <w:sz w:val="24"/>
          <w:szCs w:val="24"/>
          <w:lang w:val="en-US"/>
        </w:rPr>
        <w:t>jstor</w:t>
      </w:r>
      <w:r w:rsidRPr="00910887">
        <w:rPr>
          <w:rFonts w:ascii="Times New Roman" w:hAnsi="Times New Roman"/>
          <w:sz w:val="24"/>
          <w:szCs w:val="24"/>
        </w:rPr>
        <w:t>/</w:t>
      </w:r>
      <w:r w:rsidRPr="007A0DF5">
        <w:rPr>
          <w:rFonts w:ascii="Times New Roman" w:hAnsi="Times New Roman"/>
          <w:sz w:val="24"/>
          <w:szCs w:val="24"/>
          <w:lang w:val="en-US"/>
        </w:rPr>
        <w:t>printpage</w:t>
      </w:r>
      <w:r w:rsidRPr="00910887">
        <w:rPr>
          <w:rFonts w:ascii="Times New Roman" w:hAnsi="Times New Roman"/>
          <w:sz w:val="24"/>
          <w:szCs w:val="24"/>
        </w:rPr>
        <w:t>/07352751/</w:t>
      </w:r>
      <w:r w:rsidRPr="007A0DF5">
        <w:rPr>
          <w:rFonts w:ascii="Times New Roman" w:hAnsi="Times New Roman"/>
          <w:sz w:val="24"/>
          <w:szCs w:val="24"/>
          <w:lang w:val="en-US"/>
        </w:rPr>
        <w:t>ap</w:t>
      </w:r>
      <w:r w:rsidRPr="00910887">
        <w:rPr>
          <w:rFonts w:ascii="Times New Roman" w:hAnsi="Times New Roman"/>
          <w:sz w:val="24"/>
          <w:szCs w:val="24"/>
        </w:rPr>
        <w:t>010001/01</w:t>
      </w:r>
      <w:r w:rsidRPr="007A0DF5">
        <w:rPr>
          <w:rFonts w:ascii="Times New Roman" w:hAnsi="Times New Roman"/>
          <w:sz w:val="24"/>
          <w:szCs w:val="24"/>
          <w:lang w:val="en-US"/>
        </w:rPr>
        <w:t>a</w:t>
      </w:r>
      <w:r w:rsidRPr="00910887">
        <w:rPr>
          <w:rFonts w:ascii="Times New Roman" w:hAnsi="Times New Roman"/>
          <w:sz w:val="24"/>
          <w:szCs w:val="24"/>
        </w:rPr>
        <w:t>00080/0.</w:t>
      </w:r>
      <w:r w:rsidRPr="007A0DF5">
        <w:rPr>
          <w:rFonts w:ascii="Times New Roman" w:hAnsi="Times New Roman"/>
          <w:sz w:val="24"/>
          <w:szCs w:val="24"/>
          <w:lang w:val="en-US"/>
        </w:rPr>
        <w:t>pdf</w:t>
      </w:r>
      <w:r w:rsidRPr="00910887">
        <w:rPr>
          <w:rFonts w:ascii="Times New Roman" w:hAnsi="Times New Roman"/>
          <w:sz w:val="24"/>
          <w:szCs w:val="24"/>
        </w:rPr>
        <w:t>?</w:t>
      </w:r>
      <w:r w:rsidRPr="007A0DF5">
        <w:rPr>
          <w:rFonts w:ascii="Times New Roman" w:hAnsi="Times New Roman"/>
          <w:sz w:val="24"/>
          <w:szCs w:val="24"/>
          <w:lang w:val="en-US"/>
        </w:rPr>
        <w:t>userID</w:t>
      </w:r>
      <w:r w:rsidRPr="00910887">
        <w:rPr>
          <w:rFonts w:ascii="Times New Roman" w:hAnsi="Times New Roman"/>
          <w:sz w:val="24"/>
          <w:szCs w:val="24"/>
        </w:rPr>
        <w:t>=</w:t>
      </w:r>
      <w:r w:rsidRPr="007A0DF5">
        <w:rPr>
          <w:rFonts w:ascii="Times New Roman" w:hAnsi="Times New Roman"/>
          <w:sz w:val="24"/>
          <w:szCs w:val="24"/>
          <w:lang w:val="en-US"/>
        </w:rPr>
        <w:t>c</w:t>
      </w:r>
      <w:r w:rsidRPr="00910887">
        <w:rPr>
          <w:rFonts w:ascii="Times New Roman" w:hAnsi="Times New Roman"/>
          <w:sz w:val="24"/>
          <w:szCs w:val="24"/>
        </w:rPr>
        <w:t>2</w:t>
      </w:r>
      <w:r w:rsidRPr="007A0DF5">
        <w:rPr>
          <w:rFonts w:ascii="Times New Roman" w:hAnsi="Times New Roman"/>
          <w:sz w:val="24"/>
          <w:szCs w:val="24"/>
          <w:lang w:val="en-US"/>
        </w:rPr>
        <w:t>bef</w:t>
      </w:r>
      <w:r w:rsidRPr="00910887">
        <w:rPr>
          <w:rFonts w:ascii="Times New Roman" w:hAnsi="Times New Roman"/>
          <w:sz w:val="24"/>
          <w:szCs w:val="24"/>
        </w:rPr>
        <w:t>60</w:t>
      </w:r>
      <w:r w:rsidRPr="007A0DF5">
        <w:rPr>
          <w:rFonts w:ascii="Times New Roman" w:hAnsi="Times New Roman"/>
          <w:sz w:val="24"/>
          <w:szCs w:val="24"/>
          <w:lang w:val="en-US"/>
        </w:rPr>
        <w:t>a</w:t>
      </w:r>
      <w:r w:rsidRPr="00910887">
        <w:rPr>
          <w:rFonts w:ascii="Times New Roman" w:hAnsi="Times New Roman"/>
          <w:sz w:val="24"/>
          <w:szCs w:val="24"/>
        </w:rPr>
        <w:t>@</w:t>
      </w:r>
      <w:r w:rsidRPr="007A0DF5">
        <w:rPr>
          <w:rFonts w:ascii="Times New Roman" w:hAnsi="Times New Roman"/>
          <w:sz w:val="24"/>
          <w:szCs w:val="24"/>
          <w:lang w:val="en-US"/>
        </w:rPr>
        <w:t>hse</w:t>
      </w:r>
      <w:r w:rsidRPr="00910887">
        <w:rPr>
          <w:rFonts w:ascii="Times New Roman" w:hAnsi="Times New Roman"/>
          <w:sz w:val="24"/>
          <w:szCs w:val="24"/>
        </w:rPr>
        <w:t>.</w:t>
      </w:r>
      <w:r w:rsidRPr="007A0DF5">
        <w:rPr>
          <w:rFonts w:ascii="Times New Roman" w:hAnsi="Times New Roman"/>
          <w:sz w:val="24"/>
          <w:szCs w:val="24"/>
          <w:lang w:val="en-US"/>
        </w:rPr>
        <w:t>ru</w:t>
      </w:r>
      <w:r w:rsidRPr="00910887">
        <w:rPr>
          <w:rFonts w:ascii="Times New Roman" w:hAnsi="Times New Roman"/>
          <w:sz w:val="24"/>
          <w:szCs w:val="24"/>
        </w:rPr>
        <w:t>/01</w:t>
      </w:r>
      <w:r w:rsidRPr="007A0DF5">
        <w:rPr>
          <w:rFonts w:ascii="Times New Roman" w:hAnsi="Times New Roman"/>
          <w:sz w:val="24"/>
          <w:szCs w:val="24"/>
          <w:lang w:val="en-US"/>
        </w:rPr>
        <w:t>cc</w:t>
      </w:r>
      <w:r w:rsidRPr="00910887">
        <w:rPr>
          <w:rFonts w:ascii="Times New Roman" w:hAnsi="Times New Roman"/>
          <w:sz w:val="24"/>
          <w:szCs w:val="24"/>
        </w:rPr>
        <w:t>99333</w:t>
      </w:r>
      <w:r w:rsidRPr="007A0DF5">
        <w:rPr>
          <w:rFonts w:ascii="Times New Roman" w:hAnsi="Times New Roman"/>
          <w:sz w:val="24"/>
          <w:szCs w:val="24"/>
          <w:lang w:val="en-US"/>
        </w:rPr>
        <w:t>c</w:t>
      </w:r>
      <w:r w:rsidRPr="00910887">
        <w:rPr>
          <w:rFonts w:ascii="Times New Roman" w:hAnsi="Times New Roman"/>
          <w:sz w:val="24"/>
          <w:szCs w:val="24"/>
        </w:rPr>
        <w:t>0050</w:t>
      </w:r>
      <w:r w:rsidRPr="007A0DF5">
        <w:rPr>
          <w:rFonts w:ascii="Times New Roman" w:hAnsi="Times New Roman"/>
          <w:sz w:val="24"/>
          <w:szCs w:val="24"/>
          <w:lang w:val="en-US"/>
        </w:rPr>
        <w:t>daca</w:t>
      </w:r>
      <w:r w:rsidRPr="00910887">
        <w:rPr>
          <w:rFonts w:ascii="Times New Roman" w:hAnsi="Times New Roman"/>
          <w:sz w:val="24"/>
          <w:szCs w:val="24"/>
        </w:rPr>
        <w:t>5</w:t>
      </w:r>
      <w:r w:rsidRPr="007A0DF5">
        <w:rPr>
          <w:rFonts w:ascii="Times New Roman" w:hAnsi="Times New Roman"/>
          <w:sz w:val="24"/>
          <w:szCs w:val="24"/>
          <w:lang w:val="en-US"/>
        </w:rPr>
        <w:t>d</w:t>
      </w:r>
      <w:r w:rsidRPr="00910887">
        <w:rPr>
          <w:rFonts w:ascii="Times New Roman" w:hAnsi="Times New Roman"/>
          <w:sz w:val="24"/>
          <w:szCs w:val="24"/>
        </w:rPr>
        <w:t>&amp;</w:t>
      </w:r>
      <w:r w:rsidRPr="007A0DF5">
        <w:rPr>
          <w:rFonts w:ascii="Times New Roman" w:hAnsi="Times New Roman"/>
          <w:sz w:val="24"/>
          <w:szCs w:val="24"/>
          <w:lang w:val="en-US"/>
        </w:rPr>
        <w:t>backcontext</w:t>
      </w:r>
      <w:r w:rsidRPr="00910887">
        <w:rPr>
          <w:rFonts w:ascii="Times New Roman" w:hAnsi="Times New Roman"/>
          <w:sz w:val="24"/>
          <w:szCs w:val="24"/>
        </w:rPr>
        <w:t>=</w:t>
      </w:r>
      <w:r w:rsidRPr="007A0DF5">
        <w:rPr>
          <w:rFonts w:ascii="Times New Roman" w:hAnsi="Times New Roman"/>
          <w:sz w:val="24"/>
          <w:szCs w:val="24"/>
          <w:lang w:val="en-US"/>
        </w:rPr>
        <w:t>page</w:t>
      </w:r>
      <w:r w:rsidRPr="00910887">
        <w:rPr>
          <w:rFonts w:ascii="Times New Roman" w:hAnsi="Times New Roman"/>
          <w:sz w:val="24"/>
          <w:szCs w:val="24"/>
        </w:rPr>
        <w:t>&amp;</w:t>
      </w:r>
      <w:r w:rsidRPr="007A0DF5">
        <w:rPr>
          <w:rFonts w:ascii="Times New Roman" w:hAnsi="Times New Roman"/>
          <w:sz w:val="24"/>
          <w:szCs w:val="24"/>
          <w:lang w:val="en-US"/>
        </w:rPr>
        <w:t>config</w:t>
      </w:r>
      <w:r w:rsidRPr="00910887">
        <w:rPr>
          <w:rFonts w:ascii="Times New Roman" w:hAnsi="Times New Roman"/>
          <w:sz w:val="24"/>
          <w:szCs w:val="24"/>
        </w:rPr>
        <w:t>=</w:t>
      </w:r>
      <w:r w:rsidRPr="007A0DF5">
        <w:rPr>
          <w:rFonts w:ascii="Times New Roman" w:hAnsi="Times New Roman"/>
          <w:sz w:val="24"/>
          <w:szCs w:val="24"/>
          <w:lang w:val="en-US"/>
        </w:rPr>
        <w:t>jstor</w:t>
      </w:r>
      <w:r w:rsidRPr="00910887">
        <w:rPr>
          <w:rFonts w:ascii="Times New Roman" w:hAnsi="Times New Roman"/>
          <w:sz w:val="24"/>
          <w:szCs w:val="24"/>
        </w:rPr>
        <w:t>&amp;</w:t>
      </w:r>
      <w:r w:rsidRPr="007A0DF5">
        <w:rPr>
          <w:rFonts w:ascii="Times New Roman" w:hAnsi="Times New Roman"/>
          <w:sz w:val="24"/>
          <w:szCs w:val="24"/>
          <w:lang w:val="en-US"/>
        </w:rPr>
        <w:t>dowhat</w:t>
      </w:r>
      <w:r w:rsidRPr="00910887">
        <w:rPr>
          <w:rFonts w:ascii="Times New Roman" w:hAnsi="Times New Roman"/>
          <w:sz w:val="24"/>
          <w:szCs w:val="24"/>
        </w:rPr>
        <w:t>=</w:t>
      </w:r>
      <w:r w:rsidRPr="007A0DF5">
        <w:rPr>
          <w:rFonts w:ascii="Times New Roman" w:hAnsi="Times New Roman"/>
          <w:sz w:val="24"/>
          <w:szCs w:val="24"/>
          <w:lang w:val="en-US"/>
        </w:rPr>
        <w:t>Acrobat</w:t>
      </w:r>
      <w:r w:rsidRPr="00910887">
        <w:rPr>
          <w:rFonts w:ascii="Times New Roman" w:hAnsi="Times New Roman"/>
          <w:sz w:val="24"/>
          <w:szCs w:val="24"/>
        </w:rPr>
        <w:t>&amp;0.</w:t>
      </w:r>
      <w:r w:rsidRPr="007A0DF5">
        <w:rPr>
          <w:rFonts w:ascii="Times New Roman" w:hAnsi="Times New Roman"/>
          <w:sz w:val="24"/>
          <w:szCs w:val="24"/>
          <w:lang w:val="en-US"/>
        </w:rPr>
        <w:t>pdf</w:t>
      </w:r>
    </w:p>
    <w:p w:rsidR="00A35DBE" w:rsidRPr="007A0DF5" w:rsidRDefault="00A35DBE" w:rsidP="00A35DBE">
      <w:pPr>
        <w:pStyle w:val="afa"/>
        <w:numPr>
          <w:ilvl w:val="0"/>
          <w:numId w:val="31"/>
        </w:numPr>
        <w:ind w:left="0" w:firstLine="0"/>
        <w:jc w:val="both"/>
        <w:rPr>
          <w:rFonts w:ascii="Times New Roman" w:hAnsi="Times New Roman"/>
          <w:sz w:val="24"/>
          <w:szCs w:val="24"/>
        </w:rPr>
      </w:pPr>
      <w:r w:rsidRPr="007A0DF5">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A35DBE" w:rsidRPr="007A0DF5" w:rsidRDefault="00A35DBE" w:rsidP="00A35DBE">
      <w:pPr>
        <w:pStyle w:val="afa"/>
        <w:numPr>
          <w:ilvl w:val="0"/>
          <w:numId w:val="31"/>
        </w:numPr>
        <w:ind w:left="0" w:firstLine="0"/>
        <w:jc w:val="both"/>
        <w:rPr>
          <w:rFonts w:ascii="Times New Roman" w:hAnsi="Times New Roman"/>
          <w:sz w:val="24"/>
          <w:szCs w:val="24"/>
        </w:rPr>
      </w:pPr>
      <w:r w:rsidRPr="007A0DF5">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A35DBE" w:rsidRPr="007A0DF5" w:rsidRDefault="00A35DBE" w:rsidP="00A35DBE">
      <w:pPr>
        <w:pStyle w:val="-11"/>
        <w:numPr>
          <w:ilvl w:val="0"/>
          <w:numId w:val="31"/>
        </w:numPr>
        <w:spacing w:after="0" w:line="240" w:lineRule="auto"/>
        <w:ind w:left="0" w:firstLine="0"/>
        <w:rPr>
          <w:rFonts w:ascii="Times New Roman" w:hAnsi="Times New Roman"/>
          <w:sz w:val="24"/>
          <w:szCs w:val="24"/>
        </w:rPr>
      </w:pPr>
      <w:r w:rsidRPr="007A0DF5">
        <w:rPr>
          <w:rFonts w:ascii="Times New Roman" w:hAnsi="Times New Roman"/>
          <w:sz w:val="24"/>
          <w:szCs w:val="24"/>
        </w:rPr>
        <w:t>Грановеттер  М. Сила слабых связей. Экономическая социология. 2009, т.10, №4, с.31-51.</w:t>
      </w:r>
    </w:p>
    <w:p w:rsidR="005F36B8" w:rsidRDefault="005F36B8" w:rsidP="00A35DBE">
      <w:pPr>
        <w:pStyle w:val="a6"/>
        <w:tabs>
          <w:tab w:val="left" w:pos="851"/>
          <w:tab w:val="left" w:pos="1134"/>
        </w:tabs>
        <w:ind w:left="0" w:right="360"/>
        <w:jc w:val="both"/>
        <w:rPr>
          <w:b/>
          <w:bCs/>
          <w:lang w:val="kk-KZ" w:eastAsia="ar-SA"/>
        </w:rPr>
      </w:pPr>
    </w:p>
    <w:p w:rsidR="00F56753" w:rsidRPr="003F217C" w:rsidRDefault="00385093" w:rsidP="00BE2495">
      <w:pPr>
        <w:pStyle w:val="a6"/>
        <w:tabs>
          <w:tab w:val="left" w:pos="851"/>
          <w:tab w:val="left" w:pos="1134"/>
        </w:tabs>
        <w:ind w:left="0" w:right="360"/>
        <w:jc w:val="both"/>
        <w:rPr>
          <w:b/>
          <w:color w:val="222222"/>
          <w:lang w:val="kk-KZ"/>
        </w:rPr>
      </w:pPr>
      <w:r w:rsidRPr="003F6241">
        <w:rPr>
          <w:b/>
          <w:bCs/>
          <w:lang w:val="kk-KZ" w:eastAsia="ar-SA"/>
        </w:rPr>
        <w:t>ПС9</w:t>
      </w:r>
      <w:r w:rsidRPr="005F36B8">
        <w:rPr>
          <w:b/>
          <w:bCs/>
          <w:lang w:val="kk-KZ" w:eastAsia="ar-SA"/>
        </w:rPr>
        <w:t xml:space="preserve">. </w:t>
      </w:r>
      <w:r w:rsidR="003F217C" w:rsidRPr="003F217C">
        <w:rPr>
          <w:b/>
          <w:bCs/>
          <w:lang w:val="kk-KZ" w:eastAsia="ar-SA"/>
        </w:rPr>
        <w:t xml:space="preserve">Желілік құрылымдардың  негізгі заңдылықтары,  желілік  модельдердің  теоретикалық негіздері:   </w:t>
      </w:r>
      <w:r w:rsidR="003F217C" w:rsidRPr="003F217C">
        <w:rPr>
          <w:color w:val="222222"/>
          <w:shd w:val="clear" w:color="auto" w:fill="FFFFFF"/>
          <w:lang w:val="kk-KZ"/>
        </w:rPr>
        <w:t> </w:t>
      </w:r>
      <w:r w:rsidR="003F217C" w:rsidRPr="003F217C">
        <w:rPr>
          <w:lang w:val="kk-KZ"/>
        </w:rPr>
        <w:t xml:space="preserve"> random graph, preferential attachment, small world.желілердің қызметтерімен құрылымы  байланыстары</w:t>
      </w:r>
    </w:p>
    <w:p w:rsidR="0053773F" w:rsidRPr="003F217C" w:rsidRDefault="00385093" w:rsidP="0053773F">
      <w:pPr>
        <w:pStyle w:val="a6"/>
        <w:tabs>
          <w:tab w:val="left" w:pos="851"/>
          <w:tab w:val="left" w:pos="1134"/>
        </w:tabs>
        <w:ind w:left="0" w:right="360"/>
        <w:jc w:val="both"/>
        <w:rPr>
          <w:color w:val="222222"/>
          <w:lang w:val="kk-KZ"/>
        </w:rPr>
      </w:pPr>
      <w:r w:rsidRPr="003F6241">
        <w:rPr>
          <w:b/>
          <w:lang w:val="kk-KZ"/>
        </w:rPr>
        <w:t>Сабақтың мақсаты:</w:t>
      </w:r>
      <w:r w:rsidRPr="003F6241">
        <w:rPr>
          <w:lang w:val="kk-KZ"/>
        </w:rPr>
        <w:t xml:space="preserve"> </w:t>
      </w:r>
      <w:r w:rsidR="003F217C" w:rsidRPr="003F217C">
        <w:rPr>
          <w:bCs/>
          <w:lang w:val="kk-KZ" w:eastAsia="ar-SA"/>
        </w:rPr>
        <w:t>Желілік құрылымдардың  негізгі заңдылықтары,  желілік  модельдердің  теоретикалық негіздері:</w:t>
      </w:r>
      <w:r w:rsidR="003F217C" w:rsidRPr="003F217C">
        <w:rPr>
          <w:b/>
          <w:bCs/>
          <w:lang w:val="kk-KZ" w:eastAsia="ar-SA"/>
        </w:rPr>
        <w:t xml:space="preserve">   </w:t>
      </w:r>
      <w:r w:rsidR="003F217C" w:rsidRPr="003F217C">
        <w:rPr>
          <w:color w:val="222222"/>
          <w:shd w:val="clear" w:color="auto" w:fill="FFFFFF"/>
          <w:lang w:val="kk-KZ"/>
        </w:rPr>
        <w:t> </w:t>
      </w:r>
      <w:r w:rsidR="003F217C" w:rsidRPr="003F217C">
        <w:rPr>
          <w:lang w:val="kk-KZ"/>
        </w:rPr>
        <w:t xml:space="preserve"> random graph, preferential attachment, small world.желілердің қызметтерімен құрылымы  байланыстары</w:t>
      </w:r>
      <w:r w:rsidR="003F217C">
        <w:rPr>
          <w:lang w:val="kk-KZ"/>
        </w:rPr>
        <w:t xml:space="preserve">н </w:t>
      </w:r>
      <w:r w:rsidR="005F36B8" w:rsidRPr="003F217C">
        <w:rPr>
          <w:color w:val="222222"/>
          <w:shd w:val="clear" w:color="auto" w:fill="FFFFFF"/>
          <w:lang w:val="kk-KZ"/>
        </w:rPr>
        <w:t xml:space="preserve"> талдау және саралау</w:t>
      </w:r>
    </w:p>
    <w:p w:rsidR="00385093" w:rsidRPr="003F6241" w:rsidRDefault="00385093" w:rsidP="00385093">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D95F9D" w:rsidRPr="00D95F9D" w:rsidRDefault="00D95F9D" w:rsidP="00E505AB">
      <w:pPr>
        <w:pStyle w:val="a6"/>
        <w:numPr>
          <w:ilvl w:val="0"/>
          <w:numId w:val="5"/>
        </w:numPr>
        <w:tabs>
          <w:tab w:val="left" w:pos="851"/>
          <w:tab w:val="left" w:pos="1134"/>
        </w:tabs>
        <w:ind w:right="360"/>
        <w:jc w:val="both"/>
        <w:rPr>
          <w:rStyle w:val="jlqj4b"/>
          <w:lang w:val="kk-KZ" w:eastAsia="en-US"/>
        </w:rPr>
      </w:pPr>
      <w:r w:rsidRPr="00D95F9D">
        <w:rPr>
          <w:rStyle w:val="jlqj4b"/>
          <w:color w:val="000000"/>
          <w:shd w:val="clear" w:color="auto" w:fill="F5F5F5"/>
          <w:lang w:val="kk-KZ"/>
        </w:rPr>
        <w:t>Желілік талдаудың құрылымдық негіздері.</w:t>
      </w:r>
    </w:p>
    <w:p w:rsidR="00D95F9D" w:rsidRPr="00D95F9D" w:rsidRDefault="00D95F9D" w:rsidP="00E505AB">
      <w:pPr>
        <w:pStyle w:val="a6"/>
        <w:numPr>
          <w:ilvl w:val="0"/>
          <w:numId w:val="5"/>
        </w:numPr>
        <w:tabs>
          <w:tab w:val="left" w:pos="851"/>
          <w:tab w:val="left" w:pos="1134"/>
        </w:tabs>
        <w:ind w:right="360"/>
        <w:jc w:val="both"/>
        <w:rPr>
          <w:lang w:val="kk-KZ" w:eastAsia="en-US"/>
        </w:rPr>
      </w:pPr>
      <w:r w:rsidRPr="00D95F9D">
        <w:rPr>
          <w:color w:val="000000"/>
          <w:shd w:val="clear" w:color="auto" w:fill="F5F5F5"/>
          <w:lang w:val="kk-KZ"/>
        </w:rPr>
        <w:t xml:space="preserve"> </w:t>
      </w:r>
      <w:r w:rsidRPr="00D95F9D">
        <w:rPr>
          <w:rStyle w:val="jlqj4b"/>
          <w:color w:val="000000"/>
          <w:shd w:val="clear" w:color="auto" w:fill="D2E3FC"/>
          <w:lang w:val="kk-KZ"/>
        </w:rPr>
        <w:t>Желілер құрылымының негізгі заңдылықтары.</w:t>
      </w:r>
      <w:r w:rsidRPr="00D95F9D">
        <w:rPr>
          <w:color w:val="000000"/>
          <w:shd w:val="clear" w:color="auto" w:fill="F5F5F5"/>
          <w:lang w:val="kk-KZ"/>
        </w:rPr>
        <w:t xml:space="preserve"> </w:t>
      </w:r>
    </w:p>
    <w:p w:rsidR="005F36B8" w:rsidRPr="00D95F9D" w:rsidRDefault="00D95F9D" w:rsidP="00E505AB">
      <w:pPr>
        <w:pStyle w:val="a6"/>
        <w:numPr>
          <w:ilvl w:val="0"/>
          <w:numId w:val="5"/>
        </w:numPr>
        <w:tabs>
          <w:tab w:val="left" w:pos="851"/>
          <w:tab w:val="left" w:pos="1134"/>
        </w:tabs>
        <w:ind w:right="360"/>
        <w:jc w:val="both"/>
        <w:rPr>
          <w:lang w:val="kk-KZ" w:eastAsia="en-US"/>
        </w:rPr>
      </w:pPr>
      <w:r w:rsidRPr="00D95F9D">
        <w:rPr>
          <w:rStyle w:val="jlqj4b"/>
          <w:color w:val="000000"/>
          <w:shd w:val="clear" w:color="auto" w:fill="F5F5F5"/>
          <w:lang w:val="kk-KZ"/>
        </w:rPr>
        <w:t>Желілер құрылымы мен функциясының байланысы.</w:t>
      </w:r>
      <w:r w:rsidR="005F36B8" w:rsidRPr="00D95F9D">
        <w:rPr>
          <w:lang w:val="kk-KZ" w:eastAsia="en-US"/>
        </w:rPr>
        <w:t xml:space="preserve"> </w:t>
      </w:r>
    </w:p>
    <w:p w:rsidR="00385093" w:rsidRPr="003F6241" w:rsidRDefault="00385093" w:rsidP="00214752">
      <w:pPr>
        <w:pStyle w:val="a6"/>
        <w:tabs>
          <w:tab w:val="left" w:pos="0"/>
        </w:tabs>
        <w:ind w:left="0" w:right="75"/>
        <w:jc w:val="both"/>
        <w:rPr>
          <w:lang w:val="kk-KZ"/>
        </w:rPr>
      </w:pPr>
      <w:r w:rsidRPr="005F36B8">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F6241">
        <w:rPr>
          <w:lang w:val="kk-KZ"/>
        </w:rPr>
        <w:t>лу барысында ауызша, жазбаша, п</w:t>
      </w:r>
      <w:r w:rsidRPr="003F6241">
        <w:rPr>
          <w:lang w:val="kk-KZ"/>
        </w:rPr>
        <w:t>р</w:t>
      </w:r>
      <w:r w:rsidR="00384128" w:rsidRPr="003F6241">
        <w:rPr>
          <w:lang w:val="kk-KZ"/>
        </w:rPr>
        <w:t>е</w:t>
      </w:r>
      <w:r w:rsidRPr="003F6241">
        <w:rPr>
          <w:lang w:val="kk-KZ"/>
        </w:rPr>
        <w:t>зентация қорғау формаларының бірін таңдауға болады.</w:t>
      </w:r>
    </w:p>
    <w:p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rsidR="00371C6E" w:rsidRPr="007A0DF5" w:rsidRDefault="00385093" w:rsidP="00371C6E">
      <w:pPr>
        <w:pStyle w:val="afa"/>
        <w:numPr>
          <w:ilvl w:val="0"/>
          <w:numId w:val="32"/>
        </w:numPr>
        <w:ind w:left="0" w:firstLine="0"/>
        <w:jc w:val="both"/>
        <w:rPr>
          <w:rFonts w:ascii="Times New Roman" w:hAnsi="Times New Roman"/>
          <w:sz w:val="24"/>
          <w:szCs w:val="24"/>
        </w:rPr>
      </w:pPr>
      <w:r w:rsidRPr="005F36B8">
        <w:rPr>
          <w:rFonts w:ascii="Times New Roman" w:hAnsi="Times New Roman"/>
          <w:sz w:val="24"/>
          <w:szCs w:val="24"/>
        </w:rPr>
        <w:t xml:space="preserve"> </w:t>
      </w:r>
      <w:r w:rsidR="00371C6E" w:rsidRPr="007A0DF5">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371C6E" w:rsidRPr="007A0DF5" w:rsidRDefault="00371C6E" w:rsidP="00371C6E">
      <w:pPr>
        <w:pStyle w:val="afa"/>
        <w:numPr>
          <w:ilvl w:val="0"/>
          <w:numId w:val="32"/>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Wasserman, S., Faust, K., 1994. Social Network Analysis. Cambridge: Cambridge University Press. Pp. 3-66. </w:t>
      </w:r>
    </w:p>
    <w:p w:rsidR="00371C6E" w:rsidRPr="007A0DF5" w:rsidRDefault="00371C6E" w:rsidP="00371C6E">
      <w:pPr>
        <w:pStyle w:val="afa"/>
        <w:numPr>
          <w:ilvl w:val="0"/>
          <w:numId w:val="32"/>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Knoke, D., Kuklinski J.H., 1982. Network analysis. Indiana University: Sage. Pp.7-21. </w:t>
      </w:r>
    </w:p>
    <w:p w:rsidR="00371C6E" w:rsidRPr="00910887" w:rsidRDefault="00371C6E" w:rsidP="00371C6E">
      <w:pPr>
        <w:pStyle w:val="afa"/>
        <w:numPr>
          <w:ilvl w:val="0"/>
          <w:numId w:val="32"/>
        </w:numPr>
        <w:ind w:left="0" w:firstLine="0"/>
        <w:jc w:val="both"/>
        <w:rPr>
          <w:rFonts w:ascii="Times New Roman" w:hAnsi="Times New Roman"/>
          <w:sz w:val="24"/>
          <w:szCs w:val="24"/>
        </w:rPr>
      </w:pPr>
      <w:r w:rsidRPr="007A0DF5">
        <w:rPr>
          <w:rFonts w:ascii="Times New Roman" w:hAnsi="Times New Roman"/>
          <w:sz w:val="24"/>
          <w:szCs w:val="24"/>
          <w:lang w:val="en-US"/>
        </w:rPr>
        <w:t xml:space="preserve">Wellman, B., 1983. Network analysis: some basic principles // Sociol. Theory. 1983. 1: Pp. 155-199. </w:t>
      </w:r>
      <w:r w:rsidRPr="007A0DF5">
        <w:rPr>
          <w:rFonts w:ascii="Times New Roman" w:hAnsi="Times New Roman"/>
          <w:sz w:val="24"/>
          <w:szCs w:val="24"/>
        </w:rPr>
        <w:t>Ссылка</w:t>
      </w:r>
      <w:r w:rsidRPr="00910887">
        <w:rPr>
          <w:rFonts w:ascii="Times New Roman" w:hAnsi="Times New Roman"/>
          <w:sz w:val="24"/>
          <w:szCs w:val="24"/>
        </w:rPr>
        <w:t xml:space="preserve"> </w:t>
      </w:r>
      <w:r w:rsidRPr="007A0DF5">
        <w:rPr>
          <w:rFonts w:ascii="Times New Roman" w:hAnsi="Times New Roman"/>
          <w:sz w:val="24"/>
          <w:szCs w:val="24"/>
        </w:rPr>
        <w:t>в</w:t>
      </w:r>
      <w:r w:rsidRPr="00910887">
        <w:rPr>
          <w:rFonts w:ascii="Times New Roman" w:hAnsi="Times New Roman"/>
          <w:sz w:val="24"/>
          <w:szCs w:val="24"/>
        </w:rPr>
        <w:t xml:space="preserve"> </w:t>
      </w:r>
      <w:r w:rsidRPr="007A0DF5">
        <w:rPr>
          <w:rFonts w:ascii="Times New Roman" w:hAnsi="Times New Roman"/>
          <w:sz w:val="24"/>
          <w:szCs w:val="24"/>
          <w:lang w:val="en-US"/>
        </w:rPr>
        <w:t>JStore</w:t>
      </w:r>
      <w:r w:rsidRPr="00910887">
        <w:rPr>
          <w:rFonts w:ascii="Times New Roman" w:hAnsi="Times New Roman"/>
          <w:sz w:val="24"/>
          <w:szCs w:val="24"/>
        </w:rPr>
        <w:t xml:space="preserve">: </w:t>
      </w:r>
      <w:r w:rsidRPr="007A0DF5">
        <w:rPr>
          <w:rFonts w:ascii="Times New Roman" w:hAnsi="Times New Roman"/>
          <w:sz w:val="24"/>
          <w:szCs w:val="24"/>
          <w:lang w:val="en-US"/>
        </w:rPr>
        <w:t>http</w:t>
      </w:r>
      <w:r w:rsidRPr="00910887">
        <w:rPr>
          <w:rFonts w:ascii="Times New Roman" w:hAnsi="Times New Roman"/>
          <w:sz w:val="24"/>
          <w:szCs w:val="24"/>
        </w:rPr>
        <w:t>://</w:t>
      </w:r>
      <w:r w:rsidRPr="007A0DF5">
        <w:rPr>
          <w:rFonts w:ascii="Times New Roman" w:hAnsi="Times New Roman"/>
          <w:sz w:val="24"/>
          <w:szCs w:val="24"/>
          <w:lang w:val="en-US"/>
        </w:rPr>
        <w:t>www</w:t>
      </w:r>
      <w:r w:rsidRPr="00910887">
        <w:rPr>
          <w:rFonts w:ascii="Times New Roman" w:hAnsi="Times New Roman"/>
          <w:sz w:val="24"/>
          <w:szCs w:val="24"/>
        </w:rPr>
        <w:t>.</w:t>
      </w:r>
      <w:r w:rsidRPr="007A0DF5">
        <w:rPr>
          <w:rFonts w:ascii="Times New Roman" w:hAnsi="Times New Roman"/>
          <w:sz w:val="24"/>
          <w:szCs w:val="24"/>
          <w:lang w:val="en-US"/>
        </w:rPr>
        <w:t>jstor</w:t>
      </w:r>
      <w:r w:rsidRPr="00910887">
        <w:rPr>
          <w:rFonts w:ascii="Times New Roman" w:hAnsi="Times New Roman"/>
          <w:sz w:val="24"/>
          <w:szCs w:val="24"/>
        </w:rPr>
        <w:t>.</w:t>
      </w:r>
      <w:r w:rsidRPr="007A0DF5">
        <w:rPr>
          <w:rFonts w:ascii="Times New Roman" w:hAnsi="Times New Roman"/>
          <w:sz w:val="24"/>
          <w:szCs w:val="24"/>
          <w:lang w:val="en-US"/>
        </w:rPr>
        <w:t>org</w:t>
      </w:r>
      <w:r w:rsidRPr="00910887">
        <w:rPr>
          <w:rFonts w:ascii="Times New Roman" w:hAnsi="Times New Roman"/>
          <w:sz w:val="24"/>
          <w:szCs w:val="24"/>
        </w:rPr>
        <w:t>/</w:t>
      </w:r>
      <w:r w:rsidRPr="007A0DF5">
        <w:rPr>
          <w:rFonts w:ascii="Times New Roman" w:hAnsi="Times New Roman"/>
          <w:sz w:val="24"/>
          <w:szCs w:val="24"/>
          <w:lang w:val="en-US"/>
        </w:rPr>
        <w:t>cgibin</w:t>
      </w:r>
      <w:r w:rsidRPr="00910887">
        <w:rPr>
          <w:rFonts w:ascii="Times New Roman" w:hAnsi="Times New Roman"/>
          <w:sz w:val="24"/>
          <w:szCs w:val="24"/>
        </w:rPr>
        <w:t>/</w:t>
      </w:r>
      <w:r w:rsidRPr="007A0DF5">
        <w:rPr>
          <w:rFonts w:ascii="Times New Roman" w:hAnsi="Times New Roman"/>
          <w:sz w:val="24"/>
          <w:szCs w:val="24"/>
          <w:lang w:val="en-US"/>
        </w:rPr>
        <w:t>jstor</w:t>
      </w:r>
      <w:r w:rsidRPr="00910887">
        <w:rPr>
          <w:rFonts w:ascii="Times New Roman" w:hAnsi="Times New Roman"/>
          <w:sz w:val="24"/>
          <w:szCs w:val="24"/>
        </w:rPr>
        <w:t>/</w:t>
      </w:r>
      <w:r w:rsidRPr="007A0DF5">
        <w:rPr>
          <w:rFonts w:ascii="Times New Roman" w:hAnsi="Times New Roman"/>
          <w:sz w:val="24"/>
          <w:szCs w:val="24"/>
          <w:lang w:val="en-US"/>
        </w:rPr>
        <w:t>printpage</w:t>
      </w:r>
      <w:r w:rsidRPr="00910887">
        <w:rPr>
          <w:rFonts w:ascii="Times New Roman" w:hAnsi="Times New Roman"/>
          <w:sz w:val="24"/>
          <w:szCs w:val="24"/>
        </w:rPr>
        <w:t>/07352751/</w:t>
      </w:r>
      <w:r w:rsidRPr="007A0DF5">
        <w:rPr>
          <w:rFonts w:ascii="Times New Roman" w:hAnsi="Times New Roman"/>
          <w:sz w:val="24"/>
          <w:szCs w:val="24"/>
          <w:lang w:val="en-US"/>
        </w:rPr>
        <w:t>ap</w:t>
      </w:r>
      <w:r w:rsidRPr="00910887">
        <w:rPr>
          <w:rFonts w:ascii="Times New Roman" w:hAnsi="Times New Roman"/>
          <w:sz w:val="24"/>
          <w:szCs w:val="24"/>
        </w:rPr>
        <w:t>010001/01</w:t>
      </w:r>
      <w:r w:rsidRPr="007A0DF5">
        <w:rPr>
          <w:rFonts w:ascii="Times New Roman" w:hAnsi="Times New Roman"/>
          <w:sz w:val="24"/>
          <w:szCs w:val="24"/>
          <w:lang w:val="en-US"/>
        </w:rPr>
        <w:t>a</w:t>
      </w:r>
      <w:r w:rsidRPr="00910887">
        <w:rPr>
          <w:rFonts w:ascii="Times New Roman" w:hAnsi="Times New Roman"/>
          <w:sz w:val="24"/>
          <w:szCs w:val="24"/>
        </w:rPr>
        <w:t>00080/0.</w:t>
      </w:r>
      <w:r w:rsidRPr="007A0DF5">
        <w:rPr>
          <w:rFonts w:ascii="Times New Roman" w:hAnsi="Times New Roman"/>
          <w:sz w:val="24"/>
          <w:szCs w:val="24"/>
          <w:lang w:val="en-US"/>
        </w:rPr>
        <w:t>pdf</w:t>
      </w:r>
      <w:r w:rsidRPr="00910887">
        <w:rPr>
          <w:rFonts w:ascii="Times New Roman" w:hAnsi="Times New Roman"/>
          <w:sz w:val="24"/>
          <w:szCs w:val="24"/>
        </w:rPr>
        <w:t>?</w:t>
      </w:r>
      <w:r w:rsidRPr="007A0DF5">
        <w:rPr>
          <w:rFonts w:ascii="Times New Roman" w:hAnsi="Times New Roman"/>
          <w:sz w:val="24"/>
          <w:szCs w:val="24"/>
          <w:lang w:val="en-US"/>
        </w:rPr>
        <w:t>userID</w:t>
      </w:r>
      <w:r w:rsidRPr="00910887">
        <w:rPr>
          <w:rFonts w:ascii="Times New Roman" w:hAnsi="Times New Roman"/>
          <w:sz w:val="24"/>
          <w:szCs w:val="24"/>
        </w:rPr>
        <w:t>=</w:t>
      </w:r>
      <w:r w:rsidRPr="007A0DF5">
        <w:rPr>
          <w:rFonts w:ascii="Times New Roman" w:hAnsi="Times New Roman"/>
          <w:sz w:val="24"/>
          <w:szCs w:val="24"/>
          <w:lang w:val="en-US"/>
        </w:rPr>
        <w:t>c</w:t>
      </w:r>
      <w:r w:rsidRPr="00910887">
        <w:rPr>
          <w:rFonts w:ascii="Times New Roman" w:hAnsi="Times New Roman"/>
          <w:sz w:val="24"/>
          <w:szCs w:val="24"/>
        </w:rPr>
        <w:t>2</w:t>
      </w:r>
      <w:r w:rsidRPr="007A0DF5">
        <w:rPr>
          <w:rFonts w:ascii="Times New Roman" w:hAnsi="Times New Roman"/>
          <w:sz w:val="24"/>
          <w:szCs w:val="24"/>
          <w:lang w:val="en-US"/>
        </w:rPr>
        <w:t>bef</w:t>
      </w:r>
      <w:r w:rsidRPr="00910887">
        <w:rPr>
          <w:rFonts w:ascii="Times New Roman" w:hAnsi="Times New Roman"/>
          <w:sz w:val="24"/>
          <w:szCs w:val="24"/>
        </w:rPr>
        <w:t>60</w:t>
      </w:r>
      <w:r w:rsidRPr="007A0DF5">
        <w:rPr>
          <w:rFonts w:ascii="Times New Roman" w:hAnsi="Times New Roman"/>
          <w:sz w:val="24"/>
          <w:szCs w:val="24"/>
          <w:lang w:val="en-US"/>
        </w:rPr>
        <w:t>a</w:t>
      </w:r>
      <w:r w:rsidRPr="00910887">
        <w:rPr>
          <w:rFonts w:ascii="Times New Roman" w:hAnsi="Times New Roman"/>
          <w:sz w:val="24"/>
          <w:szCs w:val="24"/>
        </w:rPr>
        <w:t>@</w:t>
      </w:r>
      <w:r w:rsidRPr="007A0DF5">
        <w:rPr>
          <w:rFonts w:ascii="Times New Roman" w:hAnsi="Times New Roman"/>
          <w:sz w:val="24"/>
          <w:szCs w:val="24"/>
          <w:lang w:val="en-US"/>
        </w:rPr>
        <w:t>hse</w:t>
      </w:r>
      <w:r w:rsidRPr="00910887">
        <w:rPr>
          <w:rFonts w:ascii="Times New Roman" w:hAnsi="Times New Roman"/>
          <w:sz w:val="24"/>
          <w:szCs w:val="24"/>
        </w:rPr>
        <w:t>.</w:t>
      </w:r>
      <w:r w:rsidRPr="007A0DF5">
        <w:rPr>
          <w:rFonts w:ascii="Times New Roman" w:hAnsi="Times New Roman"/>
          <w:sz w:val="24"/>
          <w:szCs w:val="24"/>
          <w:lang w:val="en-US"/>
        </w:rPr>
        <w:t>ru</w:t>
      </w:r>
      <w:r w:rsidRPr="00910887">
        <w:rPr>
          <w:rFonts w:ascii="Times New Roman" w:hAnsi="Times New Roman"/>
          <w:sz w:val="24"/>
          <w:szCs w:val="24"/>
        </w:rPr>
        <w:t>/01</w:t>
      </w:r>
      <w:r w:rsidRPr="007A0DF5">
        <w:rPr>
          <w:rFonts w:ascii="Times New Roman" w:hAnsi="Times New Roman"/>
          <w:sz w:val="24"/>
          <w:szCs w:val="24"/>
          <w:lang w:val="en-US"/>
        </w:rPr>
        <w:t>cc</w:t>
      </w:r>
      <w:r w:rsidRPr="00910887">
        <w:rPr>
          <w:rFonts w:ascii="Times New Roman" w:hAnsi="Times New Roman"/>
          <w:sz w:val="24"/>
          <w:szCs w:val="24"/>
        </w:rPr>
        <w:t>99333</w:t>
      </w:r>
      <w:r w:rsidRPr="007A0DF5">
        <w:rPr>
          <w:rFonts w:ascii="Times New Roman" w:hAnsi="Times New Roman"/>
          <w:sz w:val="24"/>
          <w:szCs w:val="24"/>
          <w:lang w:val="en-US"/>
        </w:rPr>
        <w:t>c</w:t>
      </w:r>
      <w:r w:rsidRPr="00910887">
        <w:rPr>
          <w:rFonts w:ascii="Times New Roman" w:hAnsi="Times New Roman"/>
          <w:sz w:val="24"/>
          <w:szCs w:val="24"/>
        </w:rPr>
        <w:t>0050</w:t>
      </w:r>
      <w:r w:rsidRPr="007A0DF5">
        <w:rPr>
          <w:rFonts w:ascii="Times New Roman" w:hAnsi="Times New Roman"/>
          <w:sz w:val="24"/>
          <w:szCs w:val="24"/>
          <w:lang w:val="en-US"/>
        </w:rPr>
        <w:t>daca</w:t>
      </w:r>
      <w:r w:rsidRPr="00910887">
        <w:rPr>
          <w:rFonts w:ascii="Times New Roman" w:hAnsi="Times New Roman"/>
          <w:sz w:val="24"/>
          <w:szCs w:val="24"/>
        </w:rPr>
        <w:t>5</w:t>
      </w:r>
      <w:r w:rsidRPr="007A0DF5">
        <w:rPr>
          <w:rFonts w:ascii="Times New Roman" w:hAnsi="Times New Roman"/>
          <w:sz w:val="24"/>
          <w:szCs w:val="24"/>
          <w:lang w:val="en-US"/>
        </w:rPr>
        <w:t>d</w:t>
      </w:r>
      <w:r w:rsidRPr="00910887">
        <w:rPr>
          <w:rFonts w:ascii="Times New Roman" w:hAnsi="Times New Roman"/>
          <w:sz w:val="24"/>
          <w:szCs w:val="24"/>
        </w:rPr>
        <w:t>&amp;</w:t>
      </w:r>
      <w:r w:rsidRPr="007A0DF5">
        <w:rPr>
          <w:rFonts w:ascii="Times New Roman" w:hAnsi="Times New Roman"/>
          <w:sz w:val="24"/>
          <w:szCs w:val="24"/>
          <w:lang w:val="en-US"/>
        </w:rPr>
        <w:t>backcontext</w:t>
      </w:r>
      <w:r w:rsidRPr="00910887">
        <w:rPr>
          <w:rFonts w:ascii="Times New Roman" w:hAnsi="Times New Roman"/>
          <w:sz w:val="24"/>
          <w:szCs w:val="24"/>
        </w:rPr>
        <w:t>=</w:t>
      </w:r>
      <w:r w:rsidRPr="007A0DF5">
        <w:rPr>
          <w:rFonts w:ascii="Times New Roman" w:hAnsi="Times New Roman"/>
          <w:sz w:val="24"/>
          <w:szCs w:val="24"/>
          <w:lang w:val="en-US"/>
        </w:rPr>
        <w:t>page</w:t>
      </w:r>
      <w:r w:rsidRPr="00910887">
        <w:rPr>
          <w:rFonts w:ascii="Times New Roman" w:hAnsi="Times New Roman"/>
          <w:sz w:val="24"/>
          <w:szCs w:val="24"/>
        </w:rPr>
        <w:t>&amp;</w:t>
      </w:r>
      <w:r w:rsidRPr="007A0DF5">
        <w:rPr>
          <w:rFonts w:ascii="Times New Roman" w:hAnsi="Times New Roman"/>
          <w:sz w:val="24"/>
          <w:szCs w:val="24"/>
          <w:lang w:val="en-US"/>
        </w:rPr>
        <w:t>config</w:t>
      </w:r>
      <w:r w:rsidRPr="00910887">
        <w:rPr>
          <w:rFonts w:ascii="Times New Roman" w:hAnsi="Times New Roman"/>
          <w:sz w:val="24"/>
          <w:szCs w:val="24"/>
        </w:rPr>
        <w:t>=</w:t>
      </w:r>
      <w:r w:rsidRPr="007A0DF5">
        <w:rPr>
          <w:rFonts w:ascii="Times New Roman" w:hAnsi="Times New Roman"/>
          <w:sz w:val="24"/>
          <w:szCs w:val="24"/>
          <w:lang w:val="en-US"/>
        </w:rPr>
        <w:t>jstor</w:t>
      </w:r>
      <w:r w:rsidRPr="00910887">
        <w:rPr>
          <w:rFonts w:ascii="Times New Roman" w:hAnsi="Times New Roman"/>
          <w:sz w:val="24"/>
          <w:szCs w:val="24"/>
        </w:rPr>
        <w:t>&amp;</w:t>
      </w:r>
      <w:r w:rsidRPr="007A0DF5">
        <w:rPr>
          <w:rFonts w:ascii="Times New Roman" w:hAnsi="Times New Roman"/>
          <w:sz w:val="24"/>
          <w:szCs w:val="24"/>
          <w:lang w:val="en-US"/>
        </w:rPr>
        <w:t>dowhat</w:t>
      </w:r>
      <w:r w:rsidRPr="00910887">
        <w:rPr>
          <w:rFonts w:ascii="Times New Roman" w:hAnsi="Times New Roman"/>
          <w:sz w:val="24"/>
          <w:szCs w:val="24"/>
        </w:rPr>
        <w:t>=</w:t>
      </w:r>
      <w:r w:rsidRPr="007A0DF5">
        <w:rPr>
          <w:rFonts w:ascii="Times New Roman" w:hAnsi="Times New Roman"/>
          <w:sz w:val="24"/>
          <w:szCs w:val="24"/>
          <w:lang w:val="en-US"/>
        </w:rPr>
        <w:t>Acrobat</w:t>
      </w:r>
      <w:r w:rsidRPr="00910887">
        <w:rPr>
          <w:rFonts w:ascii="Times New Roman" w:hAnsi="Times New Roman"/>
          <w:sz w:val="24"/>
          <w:szCs w:val="24"/>
        </w:rPr>
        <w:t>&amp;0.</w:t>
      </w:r>
      <w:r w:rsidRPr="007A0DF5">
        <w:rPr>
          <w:rFonts w:ascii="Times New Roman" w:hAnsi="Times New Roman"/>
          <w:sz w:val="24"/>
          <w:szCs w:val="24"/>
          <w:lang w:val="en-US"/>
        </w:rPr>
        <w:t>pdf</w:t>
      </w:r>
    </w:p>
    <w:p w:rsidR="00371C6E" w:rsidRPr="007A0DF5" w:rsidRDefault="00371C6E" w:rsidP="00371C6E">
      <w:pPr>
        <w:pStyle w:val="afa"/>
        <w:numPr>
          <w:ilvl w:val="0"/>
          <w:numId w:val="32"/>
        </w:numPr>
        <w:ind w:left="0" w:firstLine="0"/>
        <w:jc w:val="both"/>
        <w:rPr>
          <w:rFonts w:ascii="Times New Roman" w:hAnsi="Times New Roman"/>
          <w:sz w:val="24"/>
          <w:szCs w:val="24"/>
        </w:rPr>
      </w:pPr>
      <w:r w:rsidRPr="007A0DF5">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371C6E" w:rsidRPr="007A0DF5" w:rsidRDefault="00371C6E" w:rsidP="00371C6E">
      <w:pPr>
        <w:pStyle w:val="afa"/>
        <w:numPr>
          <w:ilvl w:val="0"/>
          <w:numId w:val="32"/>
        </w:numPr>
        <w:ind w:left="0" w:firstLine="0"/>
        <w:jc w:val="both"/>
        <w:rPr>
          <w:rFonts w:ascii="Times New Roman" w:hAnsi="Times New Roman"/>
          <w:sz w:val="24"/>
          <w:szCs w:val="24"/>
        </w:rPr>
      </w:pPr>
      <w:r w:rsidRPr="007A0DF5">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371C6E" w:rsidRPr="007A0DF5" w:rsidRDefault="00371C6E" w:rsidP="00371C6E">
      <w:pPr>
        <w:pStyle w:val="-11"/>
        <w:numPr>
          <w:ilvl w:val="0"/>
          <w:numId w:val="32"/>
        </w:numPr>
        <w:spacing w:after="0" w:line="240" w:lineRule="auto"/>
        <w:ind w:left="0" w:firstLine="0"/>
        <w:rPr>
          <w:rFonts w:ascii="Times New Roman" w:hAnsi="Times New Roman"/>
          <w:sz w:val="24"/>
          <w:szCs w:val="24"/>
        </w:rPr>
      </w:pPr>
      <w:r w:rsidRPr="007A0DF5">
        <w:rPr>
          <w:rFonts w:ascii="Times New Roman" w:hAnsi="Times New Roman"/>
          <w:sz w:val="24"/>
          <w:szCs w:val="24"/>
        </w:rPr>
        <w:t>Грановеттер  М. Сила слабых связей. Экономическая социология. 2009, т.10, №4, с.31-51.</w:t>
      </w:r>
    </w:p>
    <w:p w:rsidR="00385093" w:rsidRPr="005F36B8" w:rsidRDefault="00385093" w:rsidP="00371C6E">
      <w:pPr>
        <w:pStyle w:val="afa"/>
        <w:ind w:hanging="720"/>
        <w:jc w:val="both"/>
        <w:rPr>
          <w:rFonts w:ascii="Times New Roman" w:hAnsi="Times New Roman"/>
          <w:sz w:val="24"/>
          <w:szCs w:val="24"/>
        </w:rPr>
      </w:pPr>
    </w:p>
    <w:p w:rsidR="00385093" w:rsidRPr="005F36B8" w:rsidRDefault="00385093" w:rsidP="006B11D9">
      <w:pPr>
        <w:pStyle w:val="a6"/>
        <w:tabs>
          <w:tab w:val="left" w:pos="851"/>
          <w:tab w:val="left" w:pos="1134"/>
        </w:tabs>
        <w:ind w:left="360" w:right="360"/>
        <w:jc w:val="both"/>
        <w:rPr>
          <w:b/>
          <w:color w:val="222222"/>
          <w:lang w:val="kk-KZ"/>
        </w:rPr>
      </w:pPr>
      <w:r w:rsidRPr="003F6241">
        <w:rPr>
          <w:b/>
          <w:bCs/>
        </w:rPr>
        <w:t>ПС</w:t>
      </w:r>
      <w:r w:rsidRPr="003F6241">
        <w:rPr>
          <w:b/>
          <w:bCs/>
          <w:lang w:val="kk-KZ"/>
        </w:rPr>
        <w:t>10.</w:t>
      </w:r>
      <w:r w:rsidRPr="003F6241">
        <w:rPr>
          <w:b/>
          <w:bCs/>
        </w:rPr>
        <w:t xml:space="preserve"> </w:t>
      </w:r>
      <w:r w:rsidR="00484320" w:rsidRPr="00484320">
        <w:rPr>
          <w:b/>
          <w:bCs/>
          <w:lang w:val="kk-KZ"/>
        </w:rPr>
        <w:t xml:space="preserve">Желілердің негізгі сипаттамалары. </w:t>
      </w:r>
    </w:p>
    <w:p w:rsidR="00BF0138" w:rsidRPr="003F6241" w:rsidRDefault="00385093" w:rsidP="00BF0138">
      <w:pPr>
        <w:pStyle w:val="a6"/>
        <w:tabs>
          <w:tab w:val="left" w:pos="0"/>
        </w:tabs>
        <w:ind w:left="0" w:right="75"/>
        <w:jc w:val="both"/>
        <w:rPr>
          <w:b/>
          <w:lang w:val="kk-KZ"/>
        </w:rPr>
      </w:pPr>
      <w:r w:rsidRPr="003F6241">
        <w:rPr>
          <w:b/>
          <w:lang w:val="kk-KZ"/>
        </w:rPr>
        <w:t>Сабақтың мақсаты:</w:t>
      </w:r>
      <w:r w:rsidR="00484320" w:rsidRPr="00484320">
        <w:rPr>
          <w:b/>
          <w:bCs/>
          <w:lang w:val="kk-KZ"/>
        </w:rPr>
        <w:t xml:space="preserve"> Желілердің негізгі сипаттамалары</w:t>
      </w:r>
      <w:r w:rsidRPr="003F6241">
        <w:rPr>
          <w:lang w:val="kk-KZ"/>
        </w:rPr>
        <w:t xml:space="preserve"> </w:t>
      </w:r>
      <w:r w:rsidR="00484320">
        <w:rPr>
          <w:lang w:val="kk-KZ"/>
        </w:rPr>
        <w:t xml:space="preserve"> түсіндіру</w:t>
      </w:r>
      <w:r w:rsidR="00BF0138" w:rsidRPr="00BF0138">
        <w:rPr>
          <w:b/>
          <w:lang w:val="kk-KZ" w:bidi="ar-EG"/>
        </w:rPr>
        <w:t xml:space="preserve"> </w:t>
      </w:r>
    </w:p>
    <w:p w:rsidR="00BF0138" w:rsidRDefault="00385093" w:rsidP="00BF0138">
      <w:pPr>
        <w:pStyle w:val="afa"/>
        <w:jc w:val="both"/>
        <w:rPr>
          <w:rFonts w:ascii="Times New Roman" w:hAnsi="Times New Roman"/>
          <w:b/>
          <w:sz w:val="24"/>
          <w:szCs w:val="24"/>
          <w:lang w:val="kk-KZ"/>
        </w:rPr>
      </w:pPr>
      <w:r w:rsidRPr="00BF0138">
        <w:rPr>
          <w:rFonts w:ascii="Times New Roman" w:hAnsi="Times New Roman"/>
          <w:b/>
          <w:sz w:val="24"/>
          <w:szCs w:val="24"/>
          <w:lang w:val="kk-KZ"/>
        </w:rPr>
        <w:t xml:space="preserve">Міндеттері: </w:t>
      </w:r>
    </w:p>
    <w:p w:rsidR="00BF0138" w:rsidRPr="00982536" w:rsidRDefault="00BF0138" w:rsidP="00BF0138">
      <w:pPr>
        <w:pStyle w:val="afa"/>
        <w:numPr>
          <w:ilvl w:val="0"/>
          <w:numId w:val="35"/>
        </w:numPr>
        <w:jc w:val="both"/>
        <w:rPr>
          <w:rFonts w:ascii="Times New Roman" w:hAnsi="Times New Roman"/>
          <w:color w:val="000000" w:themeColor="text1"/>
          <w:sz w:val="24"/>
          <w:szCs w:val="24"/>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2536">
        <w:rPr>
          <w:rFonts w:ascii="Times New Roman" w:hAnsi="Times New Roman"/>
          <w:color w:val="000000" w:themeColor="text1"/>
          <w:sz w:val="24"/>
          <w:szCs w:val="24"/>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Желілік деректерді талдаудың негізгі ұғымдары </w:t>
      </w:r>
    </w:p>
    <w:p w:rsidR="00BF0138" w:rsidRPr="00982536" w:rsidRDefault="00982536" w:rsidP="00BF0138">
      <w:pPr>
        <w:pStyle w:val="afa"/>
        <w:numPr>
          <w:ilvl w:val="0"/>
          <w:numId w:val="35"/>
        </w:numPr>
        <w:jc w:val="both"/>
        <w:rPr>
          <w:rFonts w:ascii="Times New Roman" w:hAnsi="Times New Roman"/>
          <w:color w:val="000000" w:themeColor="text1"/>
          <w:sz w:val="24"/>
          <w:szCs w:val="24"/>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24"/>
          <w:szCs w:val="24"/>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00BF0138" w:rsidRPr="00982536">
        <w:rPr>
          <w:rFonts w:ascii="Times New Roman" w:hAnsi="Times New Roman"/>
          <w:color w:val="000000" w:themeColor="text1"/>
          <w:sz w:val="24"/>
          <w:szCs w:val="24"/>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нтерактивті Gephi желілік деректердің визуализаторында жұмыс істеу негіздері</w:t>
      </w:r>
    </w:p>
    <w:p w:rsidR="00BF0138" w:rsidRPr="003F6241" w:rsidRDefault="00BF0138" w:rsidP="00BF0138">
      <w:pPr>
        <w:pStyle w:val="a6"/>
        <w:tabs>
          <w:tab w:val="left" w:pos="0"/>
        </w:tabs>
        <w:ind w:left="0" w:right="75"/>
        <w:jc w:val="both"/>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 жазбаша, перзентация қорғау формаларының бірін таңдауға болады.</w:t>
      </w:r>
    </w:p>
    <w:p w:rsidR="00BF0138" w:rsidRPr="003F6241" w:rsidRDefault="00BF0138" w:rsidP="00BF0138">
      <w:pPr>
        <w:tabs>
          <w:tab w:val="left" w:pos="0"/>
          <w:tab w:val="left" w:pos="993"/>
        </w:tabs>
        <w:autoSpaceDN w:val="0"/>
        <w:ind w:right="75"/>
        <w:jc w:val="both"/>
        <w:rPr>
          <w:b/>
          <w:lang w:val="kk-KZ"/>
        </w:rPr>
      </w:pPr>
      <w:r w:rsidRPr="003F6241">
        <w:rPr>
          <w:b/>
          <w:lang w:val="kk-KZ"/>
        </w:rPr>
        <w:t>Ұсынылған әдебиет:</w:t>
      </w:r>
    </w:p>
    <w:p w:rsidR="00BF0138" w:rsidRPr="00BF0138" w:rsidRDefault="00BF0138" w:rsidP="00BF0138">
      <w:pPr>
        <w:pStyle w:val="afa"/>
        <w:jc w:val="both"/>
        <w:rPr>
          <w:rFonts w:ascii="Times New Roman" w:hAnsi="Times New Roman"/>
          <w:sz w:val="24"/>
          <w:szCs w:val="24"/>
        </w:rPr>
      </w:pPr>
    </w:p>
    <w:p w:rsidR="00BF0138" w:rsidRPr="00BF0138" w:rsidRDefault="00BF0138" w:rsidP="00BF0138">
      <w:pPr>
        <w:pStyle w:val="afa"/>
        <w:numPr>
          <w:ilvl w:val="0"/>
          <w:numId w:val="34"/>
        </w:numPr>
        <w:ind w:left="0" w:firstLine="0"/>
        <w:jc w:val="both"/>
        <w:rPr>
          <w:rFonts w:ascii="Times New Roman" w:hAnsi="Times New Roman"/>
          <w:sz w:val="24"/>
          <w:szCs w:val="24"/>
        </w:rPr>
      </w:pPr>
      <w:r w:rsidRPr="00BF0138">
        <w:rPr>
          <w:rFonts w:ascii="Times New Roman" w:hAnsi="Times New Roman"/>
          <w:sz w:val="24"/>
          <w:szCs w:val="24"/>
        </w:rPr>
        <w:lastRenderedPageBreak/>
        <w:t>Градосельская Г.В. Сетевые измерения в социологии, Учебное пособие, «Новый учебник»., М, 2004. 240с.</w:t>
      </w:r>
    </w:p>
    <w:p w:rsidR="00BF0138" w:rsidRPr="00BF0138" w:rsidRDefault="00BF0138" w:rsidP="00BF0138">
      <w:pPr>
        <w:pStyle w:val="afa"/>
        <w:numPr>
          <w:ilvl w:val="0"/>
          <w:numId w:val="34"/>
        </w:numPr>
        <w:ind w:left="0" w:firstLine="0"/>
        <w:jc w:val="both"/>
        <w:rPr>
          <w:rFonts w:ascii="Times New Roman" w:hAnsi="Times New Roman"/>
          <w:sz w:val="24"/>
          <w:szCs w:val="24"/>
        </w:rPr>
      </w:pPr>
      <w:r w:rsidRPr="00BF0138">
        <w:rPr>
          <w:rFonts w:ascii="Times New Roman" w:hAnsi="Times New Roman"/>
          <w:sz w:val="24"/>
          <w:szCs w:val="24"/>
        </w:rPr>
        <w:t xml:space="preserve">Градосельская Г.В. Социальные сети: обмен частными трансфертами. /Социологический журнал, 1999 № ½, стр. 156-163. </w:t>
      </w:r>
    </w:p>
    <w:p w:rsidR="00BF0138" w:rsidRPr="00BF0138" w:rsidRDefault="00BF0138" w:rsidP="00BF0138">
      <w:pPr>
        <w:pStyle w:val="afa"/>
        <w:numPr>
          <w:ilvl w:val="0"/>
          <w:numId w:val="34"/>
        </w:numPr>
        <w:ind w:left="0" w:firstLine="0"/>
        <w:jc w:val="both"/>
        <w:rPr>
          <w:rFonts w:ascii="Times New Roman" w:hAnsi="Times New Roman"/>
          <w:sz w:val="24"/>
          <w:szCs w:val="24"/>
        </w:rPr>
      </w:pPr>
      <w:r w:rsidRPr="00BF0138">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BF0138" w:rsidRPr="00BF0138" w:rsidRDefault="00BF0138" w:rsidP="00BF0138">
      <w:pPr>
        <w:pStyle w:val="afa"/>
        <w:numPr>
          <w:ilvl w:val="0"/>
          <w:numId w:val="34"/>
        </w:numPr>
        <w:ind w:left="0" w:firstLine="0"/>
        <w:jc w:val="both"/>
        <w:rPr>
          <w:rFonts w:ascii="Times New Roman" w:hAnsi="Times New Roman"/>
          <w:sz w:val="24"/>
          <w:szCs w:val="24"/>
          <w:lang w:val="en-US"/>
        </w:rPr>
      </w:pPr>
      <w:r w:rsidRPr="00BF0138">
        <w:rPr>
          <w:rFonts w:ascii="Times New Roman" w:hAnsi="Times New Roman"/>
          <w:sz w:val="24"/>
          <w:szCs w:val="24"/>
          <w:lang w:val="en-US"/>
        </w:rPr>
        <w:t xml:space="preserve">Wasserman, S., Faust, K., 1994. Social Network Analysis. Cambridge: Cambridge University Press. Pp. 3-66. </w:t>
      </w:r>
    </w:p>
    <w:p w:rsidR="00BF0138" w:rsidRPr="00BF0138" w:rsidRDefault="00BF0138" w:rsidP="00BF0138">
      <w:pPr>
        <w:pStyle w:val="afa"/>
        <w:numPr>
          <w:ilvl w:val="0"/>
          <w:numId w:val="34"/>
        </w:numPr>
        <w:ind w:left="0" w:firstLine="0"/>
        <w:jc w:val="both"/>
        <w:rPr>
          <w:rFonts w:ascii="Times New Roman" w:hAnsi="Times New Roman"/>
          <w:sz w:val="24"/>
          <w:szCs w:val="24"/>
          <w:lang w:val="en-US"/>
        </w:rPr>
      </w:pPr>
      <w:r w:rsidRPr="00BF0138">
        <w:rPr>
          <w:rFonts w:ascii="Times New Roman" w:hAnsi="Times New Roman"/>
          <w:sz w:val="24"/>
          <w:szCs w:val="24"/>
          <w:lang w:val="en-US"/>
        </w:rPr>
        <w:t xml:space="preserve">Knoke, D., Kuklinski J.H., 1982. Network analysis. Indiana University: Sage. Pp.7-21. </w:t>
      </w:r>
    </w:p>
    <w:p w:rsidR="00BF0138" w:rsidRPr="00910887" w:rsidRDefault="00BF0138" w:rsidP="00BF0138">
      <w:pPr>
        <w:pStyle w:val="afa"/>
        <w:numPr>
          <w:ilvl w:val="0"/>
          <w:numId w:val="34"/>
        </w:numPr>
        <w:ind w:left="0" w:firstLine="0"/>
        <w:jc w:val="both"/>
        <w:rPr>
          <w:rFonts w:ascii="Times New Roman" w:hAnsi="Times New Roman"/>
          <w:sz w:val="24"/>
          <w:szCs w:val="24"/>
        </w:rPr>
      </w:pPr>
      <w:r w:rsidRPr="00BF0138">
        <w:rPr>
          <w:rFonts w:ascii="Times New Roman" w:hAnsi="Times New Roman"/>
          <w:sz w:val="24"/>
          <w:szCs w:val="24"/>
          <w:lang w:val="en-US"/>
        </w:rPr>
        <w:t xml:space="preserve">Wellman, B., 1983. Network analysis: some basic principles // Sociol. Theory. 1983. 1: Pp. 155-199. </w:t>
      </w:r>
      <w:r w:rsidRPr="00BF0138">
        <w:rPr>
          <w:rFonts w:ascii="Times New Roman" w:hAnsi="Times New Roman"/>
          <w:sz w:val="24"/>
          <w:szCs w:val="24"/>
        </w:rPr>
        <w:t>Ссылка</w:t>
      </w:r>
      <w:r w:rsidRPr="00910887">
        <w:rPr>
          <w:rFonts w:ascii="Times New Roman" w:hAnsi="Times New Roman"/>
          <w:sz w:val="24"/>
          <w:szCs w:val="24"/>
        </w:rPr>
        <w:t xml:space="preserve"> </w:t>
      </w:r>
      <w:r w:rsidRPr="00BF0138">
        <w:rPr>
          <w:rFonts w:ascii="Times New Roman" w:hAnsi="Times New Roman"/>
          <w:sz w:val="24"/>
          <w:szCs w:val="24"/>
        </w:rPr>
        <w:t>в</w:t>
      </w:r>
      <w:r w:rsidRPr="00910887">
        <w:rPr>
          <w:rFonts w:ascii="Times New Roman" w:hAnsi="Times New Roman"/>
          <w:sz w:val="24"/>
          <w:szCs w:val="24"/>
        </w:rPr>
        <w:t xml:space="preserve"> </w:t>
      </w:r>
      <w:r w:rsidRPr="00BF0138">
        <w:rPr>
          <w:rFonts w:ascii="Times New Roman" w:hAnsi="Times New Roman"/>
          <w:sz w:val="24"/>
          <w:szCs w:val="24"/>
          <w:lang w:val="en-US"/>
        </w:rPr>
        <w:t>JStore</w:t>
      </w:r>
      <w:r w:rsidRPr="00910887">
        <w:rPr>
          <w:rFonts w:ascii="Times New Roman" w:hAnsi="Times New Roman"/>
          <w:sz w:val="24"/>
          <w:szCs w:val="24"/>
        </w:rPr>
        <w:t xml:space="preserve">: </w:t>
      </w:r>
      <w:r w:rsidRPr="00BF0138">
        <w:rPr>
          <w:rFonts w:ascii="Times New Roman" w:hAnsi="Times New Roman"/>
          <w:sz w:val="24"/>
          <w:szCs w:val="24"/>
          <w:lang w:val="en-US"/>
        </w:rPr>
        <w:t>http</w:t>
      </w:r>
      <w:r w:rsidRPr="00910887">
        <w:rPr>
          <w:rFonts w:ascii="Times New Roman" w:hAnsi="Times New Roman"/>
          <w:sz w:val="24"/>
          <w:szCs w:val="24"/>
        </w:rPr>
        <w:t>://</w:t>
      </w:r>
      <w:r w:rsidRPr="00BF0138">
        <w:rPr>
          <w:rFonts w:ascii="Times New Roman" w:hAnsi="Times New Roman"/>
          <w:sz w:val="24"/>
          <w:szCs w:val="24"/>
          <w:lang w:val="en-US"/>
        </w:rPr>
        <w:t>www</w:t>
      </w:r>
      <w:r w:rsidRPr="00910887">
        <w:rPr>
          <w:rFonts w:ascii="Times New Roman" w:hAnsi="Times New Roman"/>
          <w:sz w:val="24"/>
          <w:szCs w:val="24"/>
        </w:rPr>
        <w:t>.</w:t>
      </w:r>
      <w:r w:rsidRPr="00BF0138">
        <w:rPr>
          <w:rFonts w:ascii="Times New Roman" w:hAnsi="Times New Roman"/>
          <w:sz w:val="24"/>
          <w:szCs w:val="24"/>
          <w:lang w:val="en-US"/>
        </w:rPr>
        <w:t>jstor</w:t>
      </w:r>
      <w:r w:rsidRPr="00910887">
        <w:rPr>
          <w:rFonts w:ascii="Times New Roman" w:hAnsi="Times New Roman"/>
          <w:sz w:val="24"/>
          <w:szCs w:val="24"/>
        </w:rPr>
        <w:t>.</w:t>
      </w:r>
      <w:r w:rsidRPr="00BF0138">
        <w:rPr>
          <w:rFonts w:ascii="Times New Roman" w:hAnsi="Times New Roman"/>
          <w:sz w:val="24"/>
          <w:szCs w:val="24"/>
          <w:lang w:val="en-US"/>
        </w:rPr>
        <w:t>org</w:t>
      </w:r>
      <w:r w:rsidRPr="00910887">
        <w:rPr>
          <w:rFonts w:ascii="Times New Roman" w:hAnsi="Times New Roman"/>
          <w:sz w:val="24"/>
          <w:szCs w:val="24"/>
        </w:rPr>
        <w:t>/</w:t>
      </w:r>
      <w:r w:rsidRPr="00BF0138">
        <w:rPr>
          <w:rFonts w:ascii="Times New Roman" w:hAnsi="Times New Roman"/>
          <w:sz w:val="24"/>
          <w:szCs w:val="24"/>
          <w:lang w:val="en-US"/>
        </w:rPr>
        <w:t>cgibin</w:t>
      </w:r>
      <w:r w:rsidRPr="00910887">
        <w:rPr>
          <w:rFonts w:ascii="Times New Roman" w:hAnsi="Times New Roman"/>
          <w:sz w:val="24"/>
          <w:szCs w:val="24"/>
        </w:rPr>
        <w:t>/</w:t>
      </w:r>
      <w:r w:rsidRPr="00BF0138">
        <w:rPr>
          <w:rFonts w:ascii="Times New Roman" w:hAnsi="Times New Roman"/>
          <w:sz w:val="24"/>
          <w:szCs w:val="24"/>
          <w:lang w:val="en-US"/>
        </w:rPr>
        <w:t>jstor</w:t>
      </w:r>
      <w:r w:rsidRPr="00910887">
        <w:rPr>
          <w:rFonts w:ascii="Times New Roman" w:hAnsi="Times New Roman"/>
          <w:sz w:val="24"/>
          <w:szCs w:val="24"/>
        </w:rPr>
        <w:t>/</w:t>
      </w:r>
      <w:r w:rsidRPr="00BF0138">
        <w:rPr>
          <w:rFonts w:ascii="Times New Roman" w:hAnsi="Times New Roman"/>
          <w:sz w:val="24"/>
          <w:szCs w:val="24"/>
          <w:lang w:val="en-US"/>
        </w:rPr>
        <w:t>printpage</w:t>
      </w:r>
      <w:r w:rsidRPr="00910887">
        <w:rPr>
          <w:rFonts w:ascii="Times New Roman" w:hAnsi="Times New Roman"/>
          <w:sz w:val="24"/>
          <w:szCs w:val="24"/>
        </w:rPr>
        <w:t>/07352751/</w:t>
      </w:r>
      <w:r w:rsidRPr="00BF0138">
        <w:rPr>
          <w:rFonts w:ascii="Times New Roman" w:hAnsi="Times New Roman"/>
          <w:sz w:val="24"/>
          <w:szCs w:val="24"/>
          <w:lang w:val="en-US"/>
        </w:rPr>
        <w:t>ap</w:t>
      </w:r>
      <w:r w:rsidRPr="00910887">
        <w:rPr>
          <w:rFonts w:ascii="Times New Roman" w:hAnsi="Times New Roman"/>
          <w:sz w:val="24"/>
          <w:szCs w:val="24"/>
        </w:rPr>
        <w:t>010001/01</w:t>
      </w:r>
      <w:r w:rsidRPr="00BF0138">
        <w:rPr>
          <w:rFonts w:ascii="Times New Roman" w:hAnsi="Times New Roman"/>
          <w:sz w:val="24"/>
          <w:szCs w:val="24"/>
          <w:lang w:val="en-US"/>
        </w:rPr>
        <w:t>a</w:t>
      </w:r>
      <w:r w:rsidRPr="00910887">
        <w:rPr>
          <w:rFonts w:ascii="Times New Roman" w:hAnsi="Times New Roman"/>
          <w:sz w:val="24"/>
          <w:szCs w:val="24"/>
        </w:rPr>
        <w:t>00080/0.</w:t>
      </w:r>
      <w:r w:rsidRPr="00BF0138">
        <w:rPr>
          <w:rFonts w:ascii="Times New Roman" w:hAnsi="Times New Roman"/>
          <w:sz w:val="24"/>
          <w:szCs w:val="24"/>
          <w:lang w:val="en-US"/>
        </w:rPr>
        <w:t>pdf</w:t>
      </w:r>
      <w:r w:rsidRPr="00910887">
        <w:rPr>
          <w:rFonts w:ascii="Times New Roman" w:hAnsi="Times New Roman"/>
          <w:sz w:val="24"/>
          <w:szCs w:val="24"/>
        </w:rPr>
        <w:t>?</w:t>
      </w:r>
      <w:r w:rsidRPr="00BF0138">
        <w:rPr>
          <w:rFonts w:ascii="Times New Roman" w:hAnsi="Times New Roman"/>
          <w:sz w:val="24"/>
          <w:szCs w:val="24"/>
          <w:lang w:val="en-US"/>
        </w:rPr>
        <w:t>userID</w:t>
      </w:r>
      <w:r w:rsidRPr="00910887">
        <w:rPr>
          <w:rFonts w:ascii="Times New Roman" w:hAnsi="Times New Roman"/>
          <w:sz w:val="24"/>
          <w:szCs w:val="24"/>
        </w:rPr>
        <w:t>=</w:t>
      </w:r>
      <w:r w:rsidRPr="00BF0138">
        <w:rPr>
          <w:rFonts w:ascii="Times New Roman" w:hAnsi="Times New Roman"/>
          <w:sz w:val="24"/>
          <w:szCs w:val="24"/>
          <w:lang w:val="en-US"/>
        </w:rPr>
        <w:t>c</w:t>
      </w:r>
      <w:r w:rsidRPr="00910887">
        <w:rPr>
          <w:rFonts w:ascii="Times New Roman" w:hAnsi="Times New Roman"/>
          <w:sz w:val="24"/>
          <w:szCs w:val="24"/>
        </w:rPr>
        <w:t>2</w:t>
      </w:r>
      <w:r w:rsidRPr="00BF0138">
        <w:rPr>
          <w:rFonts w:ascii="Times New Roman" w:hAnsi="Times New Roman"/>
          <w:sz w:val="24"/>
          <w:szCs w:val="24"/>
          <w:lang w:val="en-US"/>
        </w:rPr>
        <w:t>bef</w:t>
      </w:r>
      <w:r w:rsidRPr="00910887">
        <w:rPr>
          <w:rFonts w:ascii="Times New Roman" w:hAnsi="Times New Roman"/>
          <w:sz w:val="24"/>
          <w:szCs w:val="24"/>
        </w:rPr>
        <w:t>60</w:t>
      </w:r>
      <w:r w:rsidRPr="00BF0138">
        <w:rPr>
          <w:rFonts w:ascii="Times New Roman" w:hAnsi="Times New Roman"/>
          <w:sz w:val="24"/>
          <w:szCs w:val="24"/>
          <w:lang w:val="en-US"/>
        </w:rPr>
        <w:t>a</w:t>
      </w:r>
      <w:r w:rsidRPr="00910887">
        <w:rPr>
          <w:rFonts w:ascii="Times New Roman" w:hAnsi="Times New Roman"/>
          <w:sz w:val="24"/>
          <w:szCs w:val="24"/>
        </w:rPr>
        <w:t>@</w:t>
      </w:r>
      <w:r w:rsidRPr="00BF0138">
        <w:rPr>
          <w:rFonts w:ascii="Times New Roman" w:hAnsi="Times New Roman"/>
          <w:sz w:val="24"/>
          <w:szCs w:val="24"/>
          <w:lang w:val="en-US"/>
        </w:rPr>
        <w:t>hse</w:t>
      </w:r>
      <w:r w:rsidRPr="00910887">
        <w:rPr>
          <w:rFonts w:ascii="Times New Roman" w:hAnsi="Times New Roman"/>
          <w:sz w:val="24"/>
          <w:szCs w:val="24"/>
        </w:rPr>
        <w:t>.</w:t>
      </w:r>
      <w:r w:rsidRPr="00BF0138">
        <w:rPr>
          <w:rFonts w:ascii="Times New Roman" w:hAnsi="Times New Roman"/>
          <w:sz w:val="24"/>
          <w:szCs w:val="24"/>
          <w:lang w:val="en-US"/>
        </w:rPr>
        <w:t>ru</w:t>
      </w:r>
      <w:r w:rsidRPr="00910887">
        <w:rPr>
          <w:rFonts w:ascii="Times New Roman" w:hAnsi="Times New Roman"/>
          <w:sz w:val="24"/>
          <w:szCs w:val="24"/>
        </w:rPr>
        <w:t>/01</w:t>
      </w:r>
      <w:r w:rsidRPr="00BF0138">
        <w:rPr>
          <w:rFonts w:ascii="Times New Roman" w:hAnsi="Times New Roman"/>
          <w:sz w:val="24"/>
          <w:szCs w:val="24"/>
          <w:lang w:val="en-US"/>
        </w:rPr>
        <w:t>cc</w:t>
      </w:r>
      <w:r w:rsidRPr="00910887">
        <w:rPr>
          <w:rFonts w:ascii="Times New Roman" w:hAnsi="Times New Roman"/>
          <w:sz w:val="24"/>
          <w:szCs w:val="24"/>
        </w:rPr>
        <w:t>99333</w:t>
      </w:r>
      <w:r w:rsidRPr="00BF0138">
        <w:rPr>
          <w:rFonts w:ascii="Times New Roman" w:hAnsi="Times New Roman"/>
          <w:sz w:val="24"/>
          <w:szCs w:val="24"/>
          <w:lang w:val="en-US"/>
        </w:rPr>
        <w:t>c</w:t>
      </w:r>
      <w:r w:rsidRPr="00910887">
        <w:rPr>
          <w:rFonts w:ascii="Times New Roman" w:hAnsi="Times New Roman"/>
          <w:sz w:val="24"/>
          <w:szCs w:val="24"/>
        </w:rPr>
        <w:t>0050</w:t>
      </w:r>
      <w:r w:rsidRPr="00BF0138">
        <w:rPr>
          <w:rFonts w:ascii="Times New Roman" w:hAnsi="Times New Roman"/>
          <w:sz w:val="24"/>
          <w:szCs w:val="24"/>
          <w:lang w:val="en-US"/>
        </w:rPr>
        <w:t>daca</w:t>
      </w:r>
      <w:r w:rsidRPr="00910887">
        <w:rPr>
          <w:rFonts w:ascii="Times New Roman" w:hAnsi="Times New Roman"/>
          <w:sz w:val="24"/>
          <w:szCs w:val="24"/>
        </w:rPr>
        <w:t>5</w:t>
      </w:r>
      <w:r w:rsidRPr="00BF0138">
        <w:rPr>
          <w:rFonts w:ascii="Times New Roman" w:hAnsi="Times New Roman"/>
          <w:sz w:val="24"/>
          <w:szCs w:val="24"/>
          <w:lang w:val="en-US"/>
        </w:rPr>
        <w:t>d</w:t>
      </w:r>
      <w:r w:rsidRPr="00910887">
        <w:rPr>
          <w:rFonts w:ascii="Times New Roman" w:hAnsi="Times New Roman"/>
          <w:sz w:val="24"/>
          <w:szCs w:val="24"/>
        </w:rPr>
        <w:t>&amp;</w:t>
      </w:r>
      <w:r w:rsidRPr="00BF0138">
        <w:rPr>
          <w:rFonts w:ascii="Times New Roman" w:hAnsi="Times New Roman"/>
          <w:sz w:val="24"/>
          <w:szCs w:val="24"/>
          <w:lang w:val="en-US"/>
        </w:rPr>
        <w:t>backcontext</w:t>
      </w:r>
      <w:r w:rsidRPr="00910887">
        <w:rPr>
          <w:rFonts w:ascii="Times New Roman" w:hAnsi="Times New Roman"/>
          <w:sz w:val="24"/>
          <w:szCs w:val="24"/>
        </w:rPr>
        <w:t>=</w:t>
      </w:r>
      <w:r w:rsidRPr="00BF0138">
        <w:rPr>
          <w:rFonts w:ascii="Times New Roman" w:hAnsi="Times New Roman"/>
          <w:sz w:val="24"/>
          <w:szCs w:val="24"/>
          <w:lang w:val="en-US"/>
        </w:rPr>
        <w:t>page</w:t>
      </w:r>
      <w:r w:rsidRPr="00910887">
        <w:rPr>
          <w:rFonts w:ascii="Times New Roman" w:hAnsi="Times New Roman"/>
          <w:sz w:val="24"/>
          <w:szCs w:val="24"/>
        </w:rPr>
        <w:t>&amp;</w:t>
      </w:r>
      <w:r w:rsidRPr="00BF0138">
        <w:rPr>
          <w:rFonts w:ascii="Times New Roman" w:hAnsi="Times New Roman"/>
          <w:sz w:val="24"/>
          <w:szCs w:val="24"/>
          <w:lang w:val="en-US"/>
        </w:rPr>
        <w:t>config</w:t>
      </w:r>
      <w:r w:rsidRPr="00910887">
        <w:rPr>
          <w:rFonts w:ascii="Times New Roman" w:hAnsi="Times New Roman"/>
          <w:sz w:val="24"/>
          <w:szCs w:val="24"/>
        </w:rPr>
        <w:t>=</w:t>
      </w:r>
      <w:r w:rsidRPr="00BF0138">
        <w:rPr>
          <w:rFonts w:ascii="Times New Roman" w:hAnsi="Times New Roman"/>
          <w:sz w:val="24"/>
          <w:szCs w:val="24"/>
          <w:lang w:val="en-US"/>
        </w:rPr>
        <w:t>jstor</w:t>
      </w:r>
      <w:r w:rsidRPr="00910887">
        <w:rPr>
          <w:rFonts w:ascii="Times New Roman" w:hAnsi="Times New Roman"/>
          <w:sz w:val="24"/>
          <w:szCs w:val="24"/>
        </w:rPr>
        <w:t>&amp;</w:t>
      </w:r>
      <w:r w:rsidRPr="00BF0138">
        <w:rPr>
          <w:rFonts w:ascii="Times New Roman" w:hAnsi="Times New Roman"/>
          <w:sz w:val="24"/>
          <w:szCs w:val="24"/>
          <w:lang w:val="en-US"/>
        </w:rPr>
        <w:t>dowhat</w:t>
      </w:r>
      <w:r w:rsidRPr="00910887">
        <w:rPr>
          <w:rFonts w:ascii="Times New Roman" w:hAnsi="Times New Roman"/>
          <w:sz w:val="24"/>
          <w:szCs w:val="24"/>
        </w:rPr>
        <w:t>=</w:t>
      </w:r>
      <w:r w:rsidRPr="00BF0138">
        <w:rPr>
          <w:rFonts w:ascii="Times New Roman" w:hAnsi="Times New Roman"/>
          <w:sz w:val="24"/>
          <w:szCs w:val="24"/>
          <w:lang w:val="en-US"/>
        </w:rPr>
        <w:t>Acrobat</w:t>
      </w:r>
      <w:r w:rsidRPr="00910887">
        <w:rPr>
          <w:rFonts w:ascii="Times New Roman" w:hAnsi="Times New Roman"/>
          <w:sz w:val="24"/>
          <w:szCs w:val="24"/>
        </w:rPr>
        <w:t>&amp;0.</w:t>
      </w:r>
      <w:r w:rsidRPr="00BF0138">
        <w:rPr>
          <w:rFonts w:ascii="Times New Roman" w:hAnsi="Times New Roman"/>
          <w:sz w:val="24"/>
          <w:szCs w:val="24"/>
          <w:lang w:val="en-US"/>
        </w:rPr>
        <w:t>pdf</w:t>
      </w:r>
    </w:p>
    <w:p w:rsidR="00385093" w:rsidRPr="00910887" w:rsidRDefault="00385093" w:rsidP="00385093">
      <w:pPr>
        <w:pStyle w:val="a6"/>
        <w:tabs>
          <w:tab w:val="left" w:pos="851"/>
          <w:tab w:val="left" w:pos="1134"/>
        </w:tabs>
        <w:ind w:left="0" w:right="360"/>
        <w:jc w:val="both"/>
        <w:rPr>
          <w:b/>
          <w:lang w:eastAsia="en-US"/>
        </w:rPr>
      </w:pPr>
    </w:p>
    <w:p w:rsidR="00385093" w:rsidRPr="00D80C17" w:rsidRDefault="00385093" w:rsidP="00385093">
      <w:pPr>
        <w:pStyle w:val="afa"/>
        <w:jc w:val="both"/>
        <w:rPr>
          <w:rFonts w:ascii="Times New Roman" w:hAnsi="Times New Roman"/>
          <w:b/>
          <w:bCs/>
          <w:sz w:val="24"/>
          <w:szCs w:val="24"/>
          <w:lang w:val="kk-KZ" w:eastAsia="ar-SA"/>
        </w:rPr>
      </w:pPr>
      <w:r w:rsidRPr="003F6241">
        <w:rPr>
          <w:rFonts w:ascii="Times New Roman" w:hAnsi="Times New Roman"/>
          <w:b/>
          <w:bCs/>
          <w:sz w:val="24"/>
          <w:szCs w:val="24"/>
          <w:lang w:val="kk-KZ" w:eastAsia="ar-SA"/>
        </w:rPr>
        <w:t>ПС11</w:t>
      </w:r>
      <w:r w:rsidRPr="00277531">
        <w:rPr>
          <w:rFonts w:ascii="Times New Roman" w:hAnsi="Times New Roman"/>
          <w:b/>
          <w:bCs/>
          <w:sz w:val="24"/>
          <w:szCs w:val="24"/>
          <w:lang w:val="kk-KZ" w:eastAsia="ar-SA"/>
        </w:rPr>
        <w:t xml:space="preserve">. </w:t>
      </w:r>
      <w:r w:rsidR="00D80C17" w:rsidRPr="00D80C17">
        <w:rPr>
          <w:rFonts w:ascii="Times New Roman" w:hAnsi="Times New Roman"/>
          <w:bCs/>
          <w:sz w:val="24"/>
          <w:szCs w:val="24"/>
          <w:lang w:val="kk-KZ" w:eastAsia="ar-SA"/>
        </w:rPr>
        <w:t xml:space="preserve">Желілік деректерді талдауға дайындау. </w:t>
      </w:r>
    </w:p>
    <w:p w:rsidR="00D80C17" w:rsidRDefault="00385093" w:rsidP="00D80C17">
      <w:pPr>
        <w:pStyle w:val="afa"/>
        <w:jc w:val="both"/>
        <w:rPr>
          <w:rFonts w:ascii="Times New Roman" w:hAnsi="Times New Roman"/>
          <w:bCs/>
          <w:sz w:val="24"/>
          <w:szCs w:val="24"/>
          <w:lang w:val="kk-KZ" w:eastAsia="ar-SA"/>
        </w:rPr>
      </w:pPr>
      <w:r w:rsidRPr="00D80C17">
        <w:rPr>
          <w:rFonts w:ascii="Times New Roman" w:hAnsi="Times New Roman"/>
          <w:b/>
          <w:sz w:val="24"/>
          <w:szCs w:val="24"/>
          <w:lang w:val="kk-KZ"/>
        </w:rPr>
        <w:t>Сабақтың мақсаты</w:t>
      </w:r>
      <w:r w:rsidRPr="003F6241">
        <w:rPr>
          <w:b/>
          <w:lang w:val="kk-KZ"/>
        </w:rPr>
        <w:t>:</w:t>
      </w:r>
      <w:r w:rsidRPr="003F6241">
        <w:rPr>
          <w:lang w:val="kk-KZ"/>
        </w:rPr>
        <w:t xml:space="preserve"> </w:t>
      </w:r>
      <w:r w:rsidR="00D80C17" w:rsidRPr="00D80C17">
        <w:rPr>
          <w:rFonts w:ascii="Times New Roman" w:hAnsi="Times New Roman"/>
          <w:bCs/>
          <w:sz w:val="24"/>
          <w:szCs w:val="24"/>
          <w:lang w:val="kk-KZ" w:eastAsia="ar-SA"/>
        </w:rPr>
        <w:t>Бағдарламаның негізгі командалары мен функцияларын талдау.</w:t>
      </w:r>
    </w:p>
    <w:p w:rsidR="00D80C17" w:rsidRDefault="00385093" w:rsidP="00214752">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D80C17" w:rsidRDefault="00D80C17" w:rsidP="00D80C17">
      <w:pPr>
        <w:pStyle w:val="afa"/>
        <w:numPr>
          <w:ilvl w:val="0"/>
          <w:numId w:val="36"/>
        </w:numPr>
        <w:ind w:left="0" w:firstLine="0"/>
        <w:jc w:val="both"/>
        <w:rPr>
          <w:rFonts w:ascii="Times New Roman" w:hAnsi="Times New Roman"/>
          <w:bCs/>
          <w:sz w:val="24"/>
          <w:szCs w:val="24"/>
          <w:lang w:val="kk-KZ" w:eastAsia="ar-SA"/>
        </w:rPr>
      </w:pPr>
      <w:r w:rsidRPr="00D80C17">
        <w:rPr>
          <w:rFonts w:ascii="Times New Roman" w:hAnsi="Times New Roman"/>
          <w:bCs/>
          <w:sz w:val="24"/>
          <w:szCs w:val="24"/>
          <w:lang w:val="kk-KZ" w:eastAsia="ar-SA"/>
        </w:rPr>
        <w:t>Бағдарламаның негізгі командалары мен функцияларын талдау.</w:t>
      </w:r>
    </w:p>
    <w:p w:rsidR="00D80C17" w:rsidRPr="00D80C17" w:rsidRDefault="00D80C17" w:rsidP="00D80C17">
      <w:pPr>
        <w:pStyle w:val="afa"/>
        <w:numPr>
          <w:ilvl w:val="0"/>
          <w:numId w:val="36"/>
        </w:numPr>
        <w:ind w:left="0" w:firstLine="0"/>
        <w:jc w:val="both"/>
        <w:rPr>
          <w:rFonts w:ascii="Times New Roman" w:hAnsi="Times New Roman"/>
          <w:b/>
          <w:bCs/>
          <w:sz w:val="24"/>
          <w:szCs w:val="24"/>
          <w:lang w:val="kk-KZ" w:eastAsia="ar-SA"/>
        </w:rPr>
      </w:pPr>
      <w:r w:rsidRPr="00D80C17">
        <w:rPr>
          <w:rFonts w:ascii="Times New Roman" w:hAnsi="Times New Roman"/>
          <w:bCs/>
          <w:sz w:val="24"/>
          <w:szCs w:val="24"/>
          <w:lang w:val="kk-KZ" w:eastAsia="ar-SA"/>
        </w:rPr>
        <w:t>Орталықтық шараларды есептеу, кластерлеу коэффициенттері, бимодальды желіден бірмодальды желілерді құру.</w:t>
      </w:r>
    </w:p>
    <w:p w:rsidR="00385093" w:rsidRPr="003F6241" w:rsidRDefault="00385093" w:rsidP="00FD49CB">
      <w:pPr>
        <w:pStyle w:val="a6"/>
        <w:tabs>
          <w:tab w:val="left" w:pos="851"/>
          <w:tab w:val="left" w:pos="1134"/>
        </w:tabs>
        <w:ind w:left="0" w:right="360"/>
        <w:jc w:val="both"/>
        <w:rPr>
          <w:lang w:val="kk-KZ"/>
        </w:rPr>
      </w:pPr>
      <w:r w:rsidRPr="003F6241">
        <w:rPr>
          <w:b/>
          <w:lang w:val="kk-KZ" w:eastAsia="en-US"/>
        </w:rPr>
        <w:t xml:space="preserve"> </w:t>
      </w: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F6241">
        <w:rPr>
          <w:lang w:val="kk-KZ"/>
        </w:rPr>
        <w:t>лу барысында ауызша, жазбаша, п</w:t>
      </w:r>
      <w:r w:rsidRPr="003F6241">
        <w:rPr>
          <w:lang w:val="kk-KZ"/>
        </w:rPr>
        <w:t>р</w:t>
      </w:r>
      <w:r w:rsidR="00384128" w:rsidRPr="003F6241">
        <w:rPr>
          <w:lang w:val="kk-KZ"/>
        </w:rPr>
        <w:t>е</w:t>
      </w:r>
      <w:r w:rsidRPr="003F6241">
        <w:rPr>
          <w:lang w:val="kk-KZ"/>
        </w:rPr>
        <w:t>зентация қорғау формаларының бірін таңдауға болады</w:t>
      </w:r>
      <w:r w:rsidRPr="003F6241">
        <w:rPr>
          <w:highlight w:val="yellow"/>
          <w:lang w:val="kk-KZ"/>
        </w:rPr>
        <w:t>.</w:t>
      </w:r>
    </w:p>
    <w:p w:rsidR="00385093" w:rsidRDefault="00D048FB" w:rsidP="00D048FB">
      <w:pPr>
        <w:tabs>
          <w:tab w:val="left" w:pos="0"/>
          <w:tab w:val="left" w:pos="993"/>
        </w:tabs>
        <w:autoSpaceDN w:val="0"/>
        <w:ind w:right="75"/>
        <w:jc w:val="both"/>
        <w:rPr>
          <w:b/>
          <w:lang w:val="kk-KZ"/>
        </w:rPr>
      </w:pPr>
      <w:r>
        <w:rPr>
          <w:b/>
          <w:lang w:val="kk-KZ"/>
        </w:rPr>
        <w:t>Ұсынылған әдебиеттер:</w:t>
      </w:r>
    </w:p>
    <w:p w:rsidR="007E5D38" w:rsidRPr="00BF0138" w:rsidRDefault="007E5D38" w:rsidP="007E5D38">
      <w:pPr>
        <w:pStyle w:val="afa"/>
        <w:numPr>
          <w:ilvl w:val="0"/>
          <w:numId w:val="37"/>
        </w:numPr>
        <w:ind w:left="0" w:firstLine="0"/>
        <w:jc w:val="both"/>
        <w:rPr>
          <w:rFonts w:ascii="Times New Roman" w:hAnsi="Times New Roman"/>
          <w:sz w:val="24"/>
          <w:szCs w:val="24"/>
        </w:rPr>
      </w:pPr>
      <w:r w:rsidRPr="00BF0138">
        <w:rPr>
          <w:rFonts w:ascii="Times New Roman" w:hAnsi="Times New Roman"/>
          <w:sz w:val="24"/>
          <w:szCs w:val="24"/>
        </w:rPr>
        <w:t>Градосельская Г.В. Сетевые измерения в социологии, Учебное пособие, «Новый учебник»., М, 2004. 240с.</w:t>
      </w:r>
    </w:p>
    <w:p w:rsidR="007E5D38" w:rsidRPr="00BF0138" w:rsidRDefault="007E5D38" w:rsidP="007E5D38">
      <w:pPr>
        <w:pStyle w:val="afa"/>
        <w:numPr>
          <w:ilvl w:val="0"/>
          <w:numId w:val="37"/>
        </w:numPr>
        <w:ind w:left="0" w:firstLine="0"/>
        <w:jc w:val="both"/>
        <w:rPr>
          <w:rFonts w:ascii="Times New Roman" w:hAnsi="Times New Roman"/>
          <w:sz w:val="24"/>
          <w:szCs w:val="24"/>
        </w:rPr>
      </w:pPr>
      <w:r w:rsidRPr="00BF0138">
        <w:rPr>
          <w:rFonts w:ascii="Times New Roman" w:hAnsi="Times New Roman"/>
          <w:sz w:val="24"/>
          <w:szCs w:val="24"/>
        </w:rPr>
        <w:t xml:space="preserve">Градосельская Г.В. Социальные сети: обмен частными трансфертами. /Социологический журнал, 1999 № ½, стр. 156-163. </w:t>
      </w:r>
    </w:p>
    <w:p w:rsidR="007E5D38" w:rsidRPr="00BF0138" w:rsidRDefault="007E5D38" w:rsidP="007E5D38">
      <w:pPr>
        <w:pStyle w:val="afa"/>
        <w:numPr>
          <w:ilvl w:val="0"/>
          <w:numId w:val="37"/>
        </w:numPr>
        <w:ind w:left="0" w:firstLine="0"/>
        <w:jc w:val="both"/>
        <w:rPr>
          <w:rFonts w:ascii="Times New Roman" w:hAnsi="Times New Roman"/>
          <w:sz w:val="24"/>
          <w:szCs w:val="24"/>
        </w:rPr>
      </w:pPr>
      <w:r w:rsidRPr="00BF0138">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7E5D38" w:rsidRPr="00BF0138" w:rsidRDefault="007E5D38" w:rsidP="007E5D38">
      <w:pPr>
        <w:pStyle w:val="afa"/>
        <w:numPr>
          <w:ilvl w:val="0"/>
          <w:numId w:val="37"/>
        </w:numPr>
        <w:ind w:left="0" w:firstLine="0"/>
        <w:jc w:val="both"/>
        <w:rPr>
          <w:rFonts w:ascii="Times New Roman" w:hAnsi="Times New Roman"/>
          <w:sz w:val="24"/>
          <w:szCs w:val="24"/>
          <w:lang w:val="en-US"/>
        </w:rPr>
      </w:pPr>
      <w:r w:rsidRPr="00BF0138">
        <w:rPr>
          <w:rFonts w:ascii="Times New Roman" w:hAnsi="Times New Roman"/>
          <w:sz w:val="24"/>
          <w:szCs w:val="24"/>
          <w:lang w:val="en-US"/>
        </w:rPr>
        <w:t xml:space="preserve">Wasserman, S., Faust, K., 1994. Social Network Analysis. Cambridge: Cambridge University Press. Pp. 3-66. </w:t>
      </w:r>
    </w:p>
    <w:p w:rsidR="007E5D38" w:rsidRPr="00BF0138" w:rsidRDefault="007E5D38" w:rsidP="007E5D38">
      <w:pPr>
        <w:pStyle w:val="afa"/>
        <w:numPr>
          <w:ilvl w:val="0"/>
          <w:numId w:val="37"/>
        </w:numPr>
        <w:ind w:left="0" w:firstLine="0"/>
        <w:jc w:val="both"/>
        <w:rPr>
          <w:rFonts w:ascii="Times New Roman" w:hAnsi="Times New Roman"/>
          <w:sz w:val="24"/>
          <w:szCs w:val="24"/>
          <w:lang w:val="en-US"/>
        </w:rPr>
      </w:pPr>
      <w:r w:rsidRPr="00BF0138">
        <w:rPr>
          <w:rFonts w:ascii="Times New Roman" w:hAnsi="Times New Roman"/>
          <w:sz w:val="24"/>
          <w:szCs w:val="24"/>
          <w:lang w:val="en-US"/>
        </w:rPr>
        <w:t xml:space="preserve">Knoke, D., Kuklinski J.H., 1982. Network analysis. Indiana University: Sage. Pp.7-21. </w:t>
      </w:r>
    </w:p>
    <w:p w:rsidR="007E5D38" w:rsidRPr="007E5D38" w:rsidRDefault="007E5D38" w:rsidP="007E5D38">
      <w:pPr>
        <w:snapToGrid w:val="0"/>
        <w:jc w:val="both"/>
        <w:rPr>
          <w:b/>
          <w:bCs/>
          <w:lang w:val="en-US"/>
        </w:rPr>
      </w:pPr>
    </w:p>
    <w:p w:rsidR="00385093" w:rsidRPr="00D048FB" w:rsidRDefault="00385093" w:rsidP="00385093">
      <w:pPr>
        <w:snapToGrid w:val="0"/>
        <w:jc w:val="both"/>
        <w:rPr>
          <w:b/>
          <w:bCs/>
          <w:lang w:val="kk-KZ"/>
        </w:rPr>
      </w:pPr>
      <w:r w:rsidRPr="003F6241">
        <w:rPr>
          <w:b/>
          <w:bCs/>
          <w:lang w:val="kk-KZ"/>
        </w:rPr>
        <w:t xml:space="preserve">ПС12. </w:t>
      </w:r>
      <w:r w:rsidR="007E5D38" w:rsidRPr="007E5D38">
        <w:rPr>
          <w:b/>
          <w:bCs/>
          <w:lang w:val="kk-KZ" w:eastAsia="ar-SA"/>
        </w:rPr>
        <w:t>Желілік талдаудың құрылымдық негіздері</w:t>
      </w:r>
      <w:r w:rsidR="007E5D38" w:rsidRPr="00D87C78">
        <w:rPr>
          <w:b/>
          <w:bCs/>
          <w:sz w:val="20"/>
          <w:szCs w:val="20"/>
          <w:lang w:val="kk-KZ" w:eastAsia="ar-SA"/>
        </w:rPr>
        <w:t xml:space="preserve"> </w:t>
      </w:r>
      <w:r w:rsidR="007E5D38" w:rsidRPr="00D87C78">
        <w:rPr>
          <w:color w:val="000000"/>
          <w:sz w:val="20"/>
          <w:szCs w:val="20"/>
          <w:lang w:val="kk-KZ"/>
        </w:rPr>
        <w:t xml:space="preserve"> </w:t>
      </w:r>
    </w:p>
    <w:p w:rsidR="00385093" w:rsidRPr="003F6241" w:rsidRDefault="00385093" w:rsidP="00A72F01">
      <w:pPr>
        <w:pStyle w:val="a6"/>
        <w:tabs>
          <w:tab w:val="left" w:pos="851"/>
          <w:tab w:val="left" w:pos="1134"/>
        </w:tabs>
        <w:ind w:left="0" w:right="360"/>
        <w:jc w:val="both"/>
        <w:rPr>
          <w:highlight w:val="yellow"/>
          <w:lang w:val="kk-KZ"/>
        </w:rPr>
      </w:pPr>
      <w:r w:rsidRPr="003F6241">
        <w:rPr>
          <w:b/>
          <w:lang w:val="kk-KZ"/>
        </w:rPr>
        <w:t>Сабақтың мақсаты:</w:t>
      </w:r>
      <w:r w:rsidRPr="003F6241">
        <w:rPr>
          <w:lang w:val="kk-KZ"/>
        </w:rPr>
        <w:t xml:space="preserve"> </w:t>
      </w:r>
      <w:r w:rsidR="00A72F01" w:rsidRPr="003F6241">
        <w:rPr>
          <w:lang w:val="kk-KZ"/>
        </w:rPr>
        <w:t xml:space="preserve"> </w:t>
      </w:r>
      <w:r w:rsidR="007E5D38" w:rsidRPr="007E5D38">
        <w:rPr>
          <w:b/>
          <w:bCs/>
          <w:lang w:val="kk-KZ" w:eastAsia="ar-SA"/>
        </w:rPr>
        <w:t>Желілік талдаудың құрылымдық негіздерін зерттеу және түсіндіру</w:t>
      </w:r>
      <w:r w:rsidR="007E5D38" w:rsidRPr="00D87C78">
        <w:rPr>
          <w:color w:val="000000"/>
          <w:sz w:val="20"/>
          <w:szCs w:val="20"/>
          <w:lang w:val="kk-KZ"/>
        </w:rPr>
        <w:t xml:space="preserve"> </w:t>
      </w:r>
    </w:p>
    <w:p w:rsidR="00385093" w:rsidRDefault="00385093" w:rsidP="00385093">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7E5D38" w:rsidRPr="009D517F" w:rsidRDefault="007E5D38" w:rsidP="007E5D38">
      <w:pPr>
        <w:pStyle w:val="a6"/>
        <w:numPr>
          <w:ilvl w:val="0"/>
          <w:numId w:val="38"/>
        </w:numPr>
        <w:tabs>
          <w:tab w:val="left" w:pos="851"/>
          <w:tab w:val="left" w:pos="1134"/>
        </w:tabs>
        <w:ind w:left="0" w:right="360" w:firstLine="0"/>
        <w:jc w:val="both"/>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17F">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Желідегі қосылыстардың сипаттамалық талдауы </w:t>
      </w:r>
    </w:p>
    <w:p w:rsidR="007E5D38" w:rsidRPr="009D517F" w:rsidRDefault="007E5D38" w:rsidP="007E5D38">
      <w:pPr>
        <w:pStyle w:val="a6"/>
        <w:numPr>
          <w:ilvl w:val="0"/>
          <w:numId w:val="38"/>
        </w:numPr>
        <w:tabs>
          <w:tab w:val="left" w:pos="851"/>
          <w:tab w:val="left" w:pos="1134"/>
        </w:tabs>
        <w:ind w:left="0" w:right="360" w:firstLine="0"/>
        <w:jc w:val="both"/>
        <w:rPr>
          <w:color w:val="000000" w:themeColor="text1"/>
          <w:lang w:val="kk-KZ"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17F">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Pajek желілік деректерді талдау бағдарламасында жұмыс істеу негіздері</w:t>
      </w:r>
    </w:p>
    <w:p w:rsidR="00385093" w:rsidRPr="003F6241" w:rsidRDefault="00385093" w:rsidP="00385093">
      <w:pPr>
        <w:pStyle w:val="a6"/>
        <w:tabs>
          <w:tab w:val="left" w:pos="0"/>
        </w:tabs>
        <w:ind w:left="0" w:right="75"/>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A72F01" w:rsidRPr="003F6241">
        <w:rPr>
          <w:lang w:val="kk-KZ"/>
        </w:rPr>
        <w:t>лу барысында ауызша, жазбаша, п</w:t>
      </w:r>
      <w:r w:rsidRPr="003F6241">
        <w:rPr>
          <w:lang w:val="kk-KZ"/>
        </w:rPr>
        <w:t>р</w:t>
      </w:r>
      <w:r w:rsidR="00A72F01" w:rsidRPr="003F6241">
        <w:rPr>
          <w:lang w:val="kk-KZ"/>
        </w:rPr>
        <w:t>е</w:t>
      </w:r>
      <w:r w:rsidRPr="003F6241">
        <w:rPr>
          <w:lang w:val="kk-KZ"/>
        </w:rPr>
        <w:t>зентация қорғау формаларының бірін таңдауға болады.</w:t>
      </w:r>
    </w:p>
    <w:p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rsidR="006C049C" w:rsidRPr="00910887" w:rsidRDefault="006C049C" w:rsidP="006C049C">
      <w:pPr>
        <w:pStyle w:val="afa"/>
        <w:numPr>
          <w:ilvl w:val="0"/>
          <w:numId w:val="39"/>
        </w:numPr>
        <w:ind w:left="0" w:firstLine="0"/>
        <w:jc w:val="both"/>
        <w:rPr>
          <w:rFonts w:ascii="Times New Roman" w:hAnsi="Times New Roman"/>
          <w:sz w:val="24"/>
          <w:szCs w:val="24"/>
        </w:rPr>
      </w:pPr>
      <w:r w:rsidRPr="006C049C">
        <w:rPr>
          <w:rFonts w:ascii="Times New Roman" w:hAnsi="Times New Roman"/>
          <w:sz w:val="24"/>
          <w:szCs w:val="24"/>
          <w:lang w:val="en-US"/>
        </w:rPr>
        <w:t xml:space="preserve">Wellman, B., 1983. Network analysis: some basic principles // Sociol. Theory. 1983. 1: Pp. 155-199. </w:t>
      </w:r>
      <w:r w:rsidRPr="006C049C">
        <w:rPr>
          <w:rFonts w:ascii="Times New Roman" w:hAnsi="Times New Roman"/>
          <w:sz w:val="24"/>
          <w:szCs w:val="24"/>
        </w:rPr>
        <w:t>Ссылка</w:t>
      </w:r>
      <w:r w:rsidRPr="00910887">
        <w:rPr>
          <w:rFonts w:ascii="Times New Roman" w:hAnsi="Times New Roman"/>
          <w:sz w:val="24"/>
          <w:szCs w:val="24"/>
        </w:rPr>
        <w:t xml:space="preserve"> </w:t>
      </w:r>
      <w:r w:rsidRPr="006C049C">
        <w:rPr>
          <w:rFonts w:ascii="Times New Roman" w:hAnsi="Times New Roman"/>
          <w:sz w:val="24"/>
          <w:szCs w:val="24"/>
        </w:rPr>
        <w:t>в</w:t>
      </w:r>
      <w:r w:rsidRPr="00910887">
        <w:rPr>
          <w:rFonts w:ascii="Times New Roman" w:hAnsi="Times New Roman"/>
          <w:sz w:val="24"/>
          <w:szCs w:val="24"/>
        </w:rPr>
        <w:t xml:space="preserve"> </w:t>
      </w:r>
      <w:r w:rsidRPr="006C049C">
        <w:rPr>
          <w:rFonts w:ascii="Times New Roman" w:hAnsi="Times New Roman"/>
          <w:sz w:val="24"/>
          <w:szCs w:val="24"/>
          <w:lang w:val="en-US"/>
        </w:rPr>
        <w:t>JStore</w:t>
      </w:r>
      <w:r w:rsidRPr="00910887">
        <w:rPr>
          <w:rFonts w:ascii="Times New Roman" w:hAnsi="Times New Roman"/>
          <w:sz w:val="24"/>
          <w:szCs w:val="24"/>
        </w:rPr>
        <w:t xml:space="preserve">: </w:t>
      </w:r>
      <w:r w:rsidRPr="006C049C">
        <w:rPr>
          <w:rFonts w:ascii="Times New Roman" w:hAnsi="Times New Roman"/>
          <w:sz w:val="24"/>
          <w:szCs w:val="24"/>
          <w:lang w:val="en-US"/>
        </w:rPr>
        <w:t>http</w:t>
      </w:r>
      <w:r w:rsidRPr="00910887">
        <w:rPr>
          <w:rFonts w:ascii="Times New Roman" w:hAnsi="Times New Roman"/>
          <w:sz w:val="24"/>
          <w:szCs w:val="24"/>
        </w:rPr>
        <w:t>://</w:t>
      </w:r>
      <w:r w:rsidRPr="006C049C">
        <w:rPr>
          <w:rFonts w:ascii="Times New Roman" w:hAnsi="Times New Roman"/>
          <w:sz w:val="24"/>
          <w:szCs w:val="24"/>
          <w:lang w:val="en-US"/>
        </w:rPr>
        <w:t>www</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w:t>
      </w:r>
      <w:r w:rsidRPr="006C049C">
        <w:rPr>
          <w:rFonts w:ascii="Times New Roman" w:hAnsi="Times New Roman"/>
          <w:sz w:val="24"/>
          <w:szCs w:val="24"/>
          <w:lang w:val="en-US"/>
        </w:rPr>
        <w:t>org</w:t>
      </w:r>
      <w:r w:rsidRPr="00910887">
        <w:rPr>
          <w:rFonts w:ascii="Times New Roman" w:hAnsi="Times New Roman"/>
          <w:sz w:val="24"/>
          <w:szCs w:val="24"/>
        </w:rPr>
        <w:t>/</w:t>
      </w:r>
      <w:r w:rsidRPr="006C049C">
        <w:rPr>
          <w:rFonts w:ascii="Times New Roman" w:hAnsi="Times New Roman"/>
          <w:sz w:val="24"/>
          <w:szCs w:val="24"/>
          <w:lang w:val="en-US"/>
        </w:rPr>
        <w:t>cgibin</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w:t>
      </w:r>
      <w:r w:rsidRPr="006C049C">
        <w:rPr>
          <w:rFonts w:ascii="Times New Roman" w:hAnsi="Times New Roman"/>
          <w:sz w:val="24"/>
          <w:szCs w:val="24"/>
          <w:lang w:val="en-US"/>
        </w:rPr>
        <w:t>printpage</w:t>
      </w:r>
      <w:r w:rsidRPr="00910887">
        <w:rPr>
          <w:rFonts w:ascii="Times New Roman" w:hAnsi="Times New Roman"/>
          <w:sz w:val="24"/>
          <w:szCs w:val="24"/>
        </w:rPr>
        <w:t>/07352751/</w:t>
      </w:r>
      <w:r w:rsidRPr="006C049C">
        <w:rPr>
          <w:rFonts w:ascii="Times New Roman" w:hAnsi="Times New Roman"/>
          <w:sz w:val="24"/>
          <w:szCs w:val="24"/>
          <w:lang w:val="en-US"/>
        </w:rPr>
        <w:t>ap</w:t>
      </w:r>
      <w:r w:rsidRPr="00910887">
        <w:rPr>
          <w:rFonts w:ascii="Times New Roman" w:hAnsi="Times New Roman"/>
          <w:sz w:val="24"/>
          <w:szCs w:val="24"/>
        </w:rPr>
        <w:t>010001/01</w:t>
      </w:r>
      <w:r w:rsidRPr="006C049C">
        <w:rPr>
          <w:rFonts w:ascii="Times New Roman" w:hAnsi="Times New Roman"/>
          <w:sz w:val="24"/>
          <w:szCs w:val="24"/>
          <w:lang w:val="en-US"/>
        </w:rPr>
        <w:t>a</w:t>
      </w:r>
      <w:r w:rsidRPr="00910887">
        <w:rPr>
          <w:rFonts w:ascii="Times New Roman" w:hAnsi="Times New Roman"/>
          <w:sz w:val="24"/>
          <w:szCs w:val="24"/>
        </w:rPr>
        <w:t>00080/0.</w:t>
      </w:r>
      <w:r w:rsidRPr="006C049C">
        <w:rPr>
          <w:rFonts w:ascii="Times New Roman" w:hAnsi="Times New Roman"/>
          <w:sz w:val="24"/>
          <w:szCs w:val="24"/>
          <w:lang w:val="en-US"/>
        </w:rPr>
        <w:t>pdf</w:t>
      </w:r>
      <w:r w:rsidRPr="00910887">
        <w:rPr>
          <w:rFonts w:ascii="Times New Roman" w:hAnsi="Times New Roman"/>
          <w:sz w:val="24"/>
          <w:szCs w:val="24"/>
        </w:rPr>
        <w:t>?</w:t>
      </w:r>
      <w:r w:rsidRPr="006C049C">
        <w:rPr>
          <w:rFonts w:ascii="Times New Roman" w:hAnsi="Times New Roman"/>
          <w:sz w:val="24"/>
          <w:szCs w:val="24"/>
          <w:lang w:val="en-US"/>
        </w:rPr>
        <w:t>userID</w:t>
      </w:r>
      <w:r w:rsidRPr="00910887">
        <w:rPr>
          <w:rFonts w:ascii="Times New Roman" w:hAnsi="Times New Roman"/>
          <w:sz w:val="24"/>
          <w:szCs w:val="24"/>
        </w:rPr>
        <w:t>=</w:t>
      </w:r>
      <w:r w:rsidRPr="006C049C">
        <w:rPr>
          <w:rFonts w:ascii="Times New Roman" w:hAnsi="Times New Roman"/>
          <w:sz w:val="24"/>
          <w:szCs w:val="24"/>
          <w:lang w:val="en-US"/>
        </w:rPr>
        <w:t>c</w:t>
      </w:r>
      <w:r w:rsidRPr="00910887">
        <w:rPr>
          <w:rFonts w:ascii="Times New Roman" w:hAnsi="Times New Roman"/>
          <w:sz w:val="24"/>
          <w:szCs w:val="24"/>
        </w:rPr>
        <w:t>2</w:t>
      </w:r>
      <w:r w:rsidRPr="006C049C">
        <w:rPr>
          <w:rFonts w:ascii="Times New Roman" w:hAnsi="Times New Roman"/>
          <w:sz w:val="24"/>
          <w:szCs w:val="24"/>
          <w:lang w:val="en-US"/>
        </w:rPr>
        <w:t>bef</w:t>
      </w:r>
      <w:r w:rsidRPr="00910887">
        <w:rPr>
          <w:rFonts w:ascii="Times New Roman" w:hAnsi="Times New Roman"/>
          <w:sz w:val="24"/>
          <w:szCs w:val="24"/>
        </w:rPr>
        <w:t>60</w:t>
      </w:r>
      <w:r w:rsidRPr="006C049C">
        <w:rPr>
          <w:rFonts w:ascii="Times New Roman" w:hAnsi="Times New Roman"/>
          <w:sz w:val="24"/>
          <w:szCs w:val="24"/>
          <w:lang w:val="en-US"/>
        </w:rPr>
        <w:t>a</w:t>
      </w:r>
      <w:r w:rsidRPr="00910887">
        <w:rPr>
          <w:rFonts w:ascii="Times New Roman" w:hAnsi="Times New Roman"/>
          <w:sz w:val="24"/>
          <w:szCs w:val="24"/>
        </w:rPr>
        <w:t>@</w:t>
      </w:r>
      <w:r w:rsidRPr="006C049C">
        <w:rPr>
          <w:rFonts w:ascii="Times New Roman" w:hAnsi="Times New Roman"/>
          <w:sz w:val="24"/>
          <w:szCs w:val="24"/>
          <w:lang w:val="en-US"/>
        </w:rPr>
        <w:t>hse</w:t>
      </w:r>
      <w:r w:rsidRPr="00910887">
        <w:rPr>
          <w:rFonts w:ascii="Times New Roman" w:hAnsi="Times New Roman"/>
          <w:sz w:val="24"/>
          <w:szCs w:val="24"/>
        </w:rPr>
        <w:t>.</w:t>
      </w:r>
      <w:r w:rsidRPr="006C049C">
        <w:rPr>
          <w:rFonts w:ascii="Times New Roman" w:hAnsi="Times New Roman"/>
          <w:sz w:val="24"/>
          <w:szCs w:val="24"/>
          <w:lang w:val="en-US"/>
        </w:rPr>
        <w:t>ru</w:t>
      </w:r>
      <w:r w:rsidRPr="00910887">
        <w:rPr>
          <w:rFonts w:ascii="Times New Roman" w:hAnsi="Times New Roman"/>
          <w:sz w:val="24"/>
          <w:szCs w:val="24"/>
        </w:rPr>
        <w:t>/01</w:t>
      </w:r>
      <w:r w:rsidRPr="006C049C">
        <w:rPr>
          <w:rFonts w:ascii="Times New Roman" w:hAnsi="Times New Roman"/>
          <w:sz w:val="24"/>
          <w:szCs w:val="24"/>
          <w:lang w:val="en-US"/>
        </w:rPr>
        <w:t>cc</w:t>
      </w:r>
      <w:r w:rsidRPr="00910887">
        <w:rPr>
          <w:rFonts w:ascii="Times New Roman" w:hAnsi="Times New Roman"/>
          <w:sz w:val="24"/>
          <w:szCs w:val="24"/>
        </w:rPr>
        <w:t>99333</w:t>
      </w:r>
      <w:r w:rsidRPr="006C049C">
        <w:rPr>
          <w:rFonts w:ascii="Times New Roman" w:hAnsi="Times New Roman"/>
          <w:sz w:val="24"/>
          <w:szCs w:val="24"/>
          <w:lang w:val="en-US"/>
        </w:rPr>
        <w:t>c</w:t>
      </w:r>
      <w:r w:rsidRPr="00910887">
        <w:rPr>
          <w:rFonts w:ascii="Times New Roman" w:hAnsi="Times New Roman"/>
          <w:sz w:val="24"/>
          <w:szCs w:val="24"/>
        </w:rPr>
        <w:t>0050</w:t>
      </w:r>
      <w:r w:rsidRPr="006C049C">
        <w:rPr>
          <w:rFonts w:ascii="Times New Roman" w:hAnsi="Times New Roman"/>
          <w:sz w:val="24"/>
          <w:szCs w:val="24"/>
          <w:lang w:val="en-US"/>
        </w:rPr>
        <w:t>daca</w:t>
      </w:r>
      <w:r w:rsidRPr="00910887">
        <w:rPr>
          <w:rFonts w:ascii="Times New Roman" w:hAnsi="Times New Roman"/>
          <w:sz w:val="24"/>
          <w:szCs w:val="24"/>
        </w:rPr>
        <w:t>5</w:t>
      </w:r>
      <w:r w:rsidRPr="006C049C">
        <w:rPr>
          <w:rFonts w:ascii="Times New Roman" w:hAnsi="Times New Roman"/>
          <w:sz w:val="24"/>
          <w:szCs w:val="24"/>
          <w:lang w:val="en-US"/>
        </w:rPr>
        <w:t>d</w:t>
      </w:r>
      <w:r w:rsidRPr="00910887">
        <w:rPr>
          <w:rFonts w:ascii="Times New Roman" w:hAnsi="Times New Roman"/>
          <w:sz w:val="24"/>
          <w:szCs w:val="24"/>
        </w:rPr>
        <w:t>&amp;</w:t>
      </w:r>
      <w:r w:rsidRPr="006C049C">
        <w:rPr>
          <w:rFonts w:ascii="Times New Roman" w:hAnsi="Times New Roman"/>
          <w:sz w:val="24"/>
          <w:szCs w:val="24"/>
          <w:lang w:val="en-US"/>
        </w:rPr>
        <w:t>backcontext</w:t>
      </w:r>
      <w:r w:rsidRPr="00910887">
        <w:rPr>
          <w:rFonts w:ascii="Times New Roman" w:hAnsi="Times New Roman"/>
          <w:sz w:val="24"/>
          <w:szCs w:val="24"/>
        </w:rPr>
        <w:t>=</w:t>
      </w:r>
      <w:r w:rsidRPr="006C049C">
        <w:rPr>
          <w:rFonts w:ascii="Times New Roman" w:hAnsi="Times New Roman"/>
          <w:sz w:val="24"/>
          <w:szCs w:val="24"/>
          <w:lang w:val="en-US"/>
        </w:rPr>
        <w:t>page</w:t>
      </w:r>
      <w:r w:rsidRPr="00910887">
        <w:rPr>
          <w:rFonts w:ascii="Times New Roman" w:hAnsi="Times New Roman"/>
          <w:sz w:val="24"/>
          <w:szCs w:val="24"/>
        </w:rPr>
        <w:t>&amp;</w:t>
      </w:r>
      <w:r w:rsidRPr="006C049C">
        <w:rPr>
          <w:rFonts w:ascii="Times New Roman" w:hAnsi="Times New Roman"/>
          <w:sz w:val="24"/>
          <w:szCs w:val="24"/>
          <w:lang w:val="en-US"/>
        </w:rPr>
        <w:t>config</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&amp;</w:t>
      </w:r>
      <w:r w:rsidRPr="006C049C">
        <w:rPr>
          <w:rFonts w:ascii="Times New Roman" w:hAnsi="Times New Roman"/>
          <w:sz w:val="24"/>
          <w:szCs w:val="24"/>
          <w:lang w:val="en-US"/>
        </w:rPr>
        <w:t>dowhat</w:t>
      </w:r>
      <w:r w:rsidRPr="00910887">
        <w:rPr>
          <w:rFonts w:ascii="Times New Roman" w:hAnsi="Times New Roman"/>
          <w:sz w:val="24"/>
          <w:szCs w:val="24"/>
        </w:rPr>
        <w:t>=</w:t>
      </w:r>
      <w:r w:rsidRPr="006C049C">
        <w:rPr>
          <w:rFonts w:ascii="Times New Roman" w:hAnsi="Times New Roman"/>
          <w:sz w:val="24"/>
          <w:szCs w:val="24"/>
          <w:lang w:val="en-US"/>
        </w:rPr>
        <w:t>Acrobat</w:t>
      </w:r>
      <w:r w:rsidRPr="00910887">
        <w:rPr>
          <w:rFonts w:ascii="Times New Roman" w:hAnsi="Times New Roman"/>
          <w:sz w:val="24"/>
          <w:szCs w:val="24"/>
        </w:rPr>
        <w:t>&amp;0.</w:t>
      </w:r>
      <w:r w:rsidRPr="006C049C">
        <w:rPr>
          <w:rFonts w:ascii="Times New Roman" w:hAnsi="Times New Roman"/>
          <w:sz w:val="24"/>
          <w:szCs w:val="24"/>
          <w:lang w:val="en-US"/>
        </w:rPr>
        <w:t>pdf</w:t>
      </w:r>
    </w:p>
    <w:p w:rsidR="006C049C" w:rsidRPr="006C049C" w:rsidRDefault="006C049C" w:rsidP="006C049C">
      <w:pPr>
        <w:pStyle w:val="afa"/>
        <w:numPr>
          <w:ilvl w:val="0"/>
          <w:numId w:val="39"/>
        </w:numPr>
        <w:ind w:left="0" w:firstLine="0"/>
        <w:jc w:val="both"/>
        <w:rPr>
          <w:rFonts w:ascii="Times New Roman" w:hAnsi="Times New Roman"/>
          <w:sz w:val="24"/>
          <w:szCs w:val="24"/>
        </w:rPr>
      </w:pPr>
      <w:r w:rsidRPr="006C049C">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6C049C" w:rsidRPr="006C049C" w:rsidRDefault="006C049C" w:rsidP="006C049C">
      <w:pPr>
        <w:pStyle w:val="afa"/>
        <w:numPr>
          <w:ilvl w:val="0"/>
          <w:numId w:val="39"/>
        </w:numPr>
        <w:ind w:left="0" w:firstLine="0"/>
        <w:jc w:val="both"/>
        <w:rPr>
          <w:rFonts w:ascii="Times New Roman" w:hAnsi="Times New Roman"/>
          <w:sz w:val="24"/>
          <w:szCs w:val="24"/>
        </w:rPr>
      </w:pPr>
      <w:r w:rsidRPr="006C049C">
        <w:rPr>
          <w:rFonts w:ascii="Times New Roman" w:hAnsi="Times New Roman"/>
          <w:sz w:val="24"/>
          <w:szCs w:val="24"/>
        </w:rPr>
        <w:lastRenderedPageBreak/>
        <w:t>Швери Р. Теоретическая концепция Джеймса Коулмена: аналитический обзор // Социологический журнал 1996 №1/2.</w:t>
      </w:r>
    </w:p>
    <w:p w:rsidR="006C049C" w:rsidRPr="006C049C" w:rsidRDefault="006C049C" w:rsidP="006C049C">
      <w:pPr>
        <w:pStyle w:val="-11"/>
        <w:numPr>
          <w:ilvl w:val="0"/>
          <w:numId w:val="39"/>
        </w:numPr>
        <w:spacing w:after="0" w:line="240" w:lineRule="auto"/>
        <w:ind w:left="0" w:firstLine="0"/>
        <w:rPr>
          <w:rFonts w:ascii="Times New Roman" w:hAnsi="Times New Roman"/>
          <w:sz w:val="24"/>
          <w:szCs w:val="24"/>
        </w:rPr>
      </w:pPr>
      <w:r w:rsidRPr="006C049C">
        <w:rPr>
          <w:rFonts w:ascii="Times New Roman" w:hAnsi="Times New Roman"/>
          <w:sz w:val="24"/>
          <w:szCs w:val="24"/>
        </w:rPr>
        <w:t>Грановеттер  М. Сила слабых связей. Экономическая социология. 2009, т.10, №4, с.31-51.</w:t>
      </w:r>
    </w:p>
    <w:p w:rsidR="006C049C" w:rsidRPr="006C049C" w:rsidRDefault="006C049C" w:rsidP="006C049C">
      <w:pPr>
        <w:pStyle w:val="-11"/>
        <w:numPr>
          <w:ilvl w:val="0"/>
          <w:numId w:val="39"/>
        </w:numPr>
        <w:ind w:left="0" w:firstLine="0"/>
        <w:rPr>
          <w:rFonts w:ascii="Times New Roman" w:hAnsi="Times New Roman"/>
          <w:sz w:val="24"/>
          <w:szCs w:val="24"/>
          <w:lang w:val="en-US"/>
        </w:rPr>
      </w:pPr>
      <w:r w:rsidRPr="006C049C">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6C049C">
        <w:rPr>
          <w:rFonts w:ascii="Times New Roman" w:hAnsi="Times New Roman"/>
          <w:sz w:val="24"/>
          <w:szCs w:val="24"/>
          <w:lang w:val="en-US"/>
        </w:rPr>
        <w:t>2011 (</w:t>
      </w:r>
      <w:r w:rsidRPr="006C049C">
        <w:rPr>
          <w:rFonts w:ascii="Times New Roman" w:hAnsi="Times New Roman"/>
          <w:sz w:val="24"/>
          <w:szCs w:val="24"/>
        </w:rPr>
        <w:t>оригинал</w:t>
      </w:r>
      <w:r w:rsidRPr="006C049C">
        <w:rPr>
          <w:rFonts w:ascii="Times New Roman" w:hAnsi="Times New Roman"/>
          <w:sz w:val="24"/>
          <w:szCs w:val="24"/>
          <w:lang w:val="en-US"/>
        </w:rPr>
        <w:t>: N.Christakis, J.Fowler. Connected: The Surprising Power of Our Social Networks and How They Shape Our Lives. Little, Brown and Company, 2008)</w:t>
      </w:r>
    </w:p>
    <w:p w:rsidR="00385093" w:rsidRPr="00B21E58" w:rsidRDefault="00385093" w:rsidP="00385093">
      <w:pPr>
        <w:pStyle w:val="afa"/>
        <w:jc w:val="both"/>
        <w:rPr>
          <w:rFonts w:ascii="Times New Roman" w:hAnsi="Times New Roman"/>
          <w:b/>
          <w:sz w:val="24"/>
          <w:szCs w:val="24"/>
          <w:lang w:val="kk-KZ"/>
        </w:rPr>
      </w:pPr>
      <w:r w:rsidRPr="003F6241">
        <w:rPr>
          <w:rFonts w:ascii="Times New Roman" w:hAnsi="Times New Roman"/>
          <w:b/>
          <w:bCs/>
          <w:sz w:val="24"/>
          <w:szCs w:val="24"/>
          <w:lang w:val="kk-KZ" w:eastAsia="ar-SA"/>
        </w:rPr>
        <w:t xml:space="preserve">ПС13. </w:t>
      </w:r>
      <w:r w:rsidR="00B21E58">
        <w:rPr>
          <w:rFonts w:ascii="Times New Roman" w:hAnsi="Times New Roman"/>
          <w:b/>
          <w:bCs/>
          <w:sz w:val="24"/>
          <w:szCs w:val="24"/>
          <w:lang w:val="kk-KZ" w:eastAsia="ar-SA"/>
        </w:rPr>
        <w:t xml:space="preserve"> </w:t>
      </w:r>
      <w:r w:rsidR="00B21E58" w:rsidRPr="00B21E58">
        <w:rPr>
          <w:rFonts w:ascii="Times New Roman" w:hAnsi="Times New Roman"/>
          <w:b/>
          <w:bCs/>
          <w:sz w:val="24"/>
          <w:szCs w:val="24"/>
          <w:lang w:val="kk-KZ" w:eastAsia="ar-SA"/>
        </w:rPr>
        <w:t xml:space="preserve">Әлеуметтік  желілердің </w:t>
      </w:r>
      <w:r w:rsidR="00B21E58" w:rsidRPr="00B21E58">
        <w:rPr>
          <w:rFonts w:ascii="Times New Roman" w:hAnsi="Times New Roman"/>
          <w:b/>
          <w:color w:val="222222"/>
          <w:sz w:val="24"/>
          <w:szCs w:val="24"/>
          <w:lang w:val="kk-KZ"/>
        </w:rPr>
        <w:t>орталықтандыру шаралары</w:t>
      </w:r>
      <w:r w:rsidR="00B21E58" w:rsidRPr="00B21E58">
        <w:rPr>
          <w:rFonts w:ascii="Times New Roman" w:eastAsia="Arial Unicode MS" w:hAnsi="Times New Roman"/>
          <w:b/>
          <w:sz w:val="24"/>
          <w:szCs w:val="24"/>
        </w:rPr>
        <w:t xml:space="preserve"> </w:t>
      </w:r>
      <w:r w:rsidR="00B21E58" w:rsidRPr="00B21E58">
        <w:rPr>
          <w:rFonts w:ascii="Times New Roman" w:eastAsia="Arial Unicode MS" w:hAnsi="Times New Roman"/>
          <w:b/>
          <w:sz w:val="24"/>
          <w:szCs w:val="24"/>
          <w:lang w:val="kk-KZ"/>
        </w:rPr>
        <w:t>(</w:t>
      </w:r>
      <w:r w:rsidR="00B21E58" w:rsidRPr="00B21E58">
        <w:rPr>
          <w:rFonts w:ascii="Times New Roman" w:eastAsia="Arial Unicode MS" w:hAnsi="Times New Roman"/>
          <w:b/>
          <w:sz w:val="24"/>
          <w:szCs w:val="24"/>
        </w:rPr>
        <w:t>Меры центральности</w:t>
      </w:r>
      <w:r w:rsidR="00B21E58" w:rsidRPr="00B21E58">
        <w:rPr>
          <w:rFonts w:ascii="Times New Roman" w:eastAsia="Arial Unicode MS" w:hAnsi="Times New Roman"/>
          <w:sz w:val="24"/>
          <w:szCs w:val="24"/>
          <w:lang w:val="kk-KZ"/>
        </w:rPr>
        <w:t>)</w:t>
      </w:r>
    </w:p>
    <w:p w:rsidR="007C5990" w:rsidRPr="007C5990" w:rsidRDefault="00385093" w:rsidP="007C5990">
      <w:pPr>
        <w:pStyle w:val="afa"/>
        <w:jc w:val="both"/>
        <w:rPr>
          <w:rFonts w:ascii="Times New Roman" w:hAnsi="Times New Roman"/>
          <w:sz w:val="24"/>
          <w:szCs w:val="24"/>
          <w:lang w:val="kk-KZ"/>
        </w:rPr>
      </w:pPr>
      <w:r w:rsidRPr="007C5990">
        <w:rPr>
          <w:rFonts w:ascii="Times New Roman" w:hAnsi="Times New Roman"/>
          <w:b/>
          <w:sz w:val="24"/>
          <w:szCs w:val="24"/>
          <w:lang w:val="kk-KZ"/>
        </w:rPr>
        <w:t>Сабақтың мақсаты</w:t>
      </w:r>
      <w:r w:rsidR="00272CC8">
        <w:rPr>
          <w:rFonts w:ascii="Times New Roman" w:hAnsi="Times New Roman"/>
          <w:b/>
          <w:sz w:val="24"/>
          <w:szCs w:val="24"/>
          <w:lang w:val="kk-KZ"/>
        </w:rPr>
        <w:t>:</w:t>
      </w:r>
      <w:r w:rsidR="00272CC8" w:rsidRPr="00272CC8">
        <w:rPr>
          <w:rFonts w:ascii="Times New Roman" w:hAnsi="Times New Roman"/>
          <w:b/>
          <w:bCs/>
          <w:sz w:val="24"/>
          <w:szCs w:val="24"/>
          <w:lang w:val="kk-KZ" w:eastAsia="ar-SA"/>
        </w:rPr>
        <w:t xml:space="preserve"> </w:t>
      </w:r>
      <w:r w:rsidR="00272CC8" w:rsidRPr="00272CC8">
        <w:rPr>
          <w:rFonts w:ascii="Times New Roman" w:hAnsi="Times New Roman"/>
          <w:bCs/>
          <w:sz w:val="24"/>
          <w:szCs w:val="24"/>
          <w:lang w:val="kk-KZ" w:eastAsia="ar-SA"/>
        </w:rPr>
        <w:t xml:space="preserve">Әлеуметтік  желілердің </w:t>
      </w:r>
      <w:r w:rsidR="00272CC8" w:rsidRPr="00272CC8">
        <w:rPr>
          <w:rFonts w:ascii="Times New Roman" w:hAnsi="Times New Roman"/>
          <w:color w:val="222222"/>
          <w:sz w:val="24"/>
          <w:szCs w:val="24"/>
          <w:lang w:val="kk-KZ"/>
        </w:rPr>
        <w:t>орталықтандыру шаралары</w:t>
      </w:r>
      <w:r w:rsidR="00272CC8">
        <w:rPr>
          <w:rFonts w:ascii="Times New Roman" w:hAnsi="Times New Roman"/>
          <w:color w:val="222222"/>
          <w:sz w:val="24"/>
          <w:szCs w:val="24"/>
          <w:lang w:val="kk-KZ"/>
        </w:rPr>
        <w:t>н</w:t>
      </w:r>
      <w:r w:rsidR="00272CC8" w:rsidRPr="00272CC8">
        <w:rPr>
          <w:rFonts w:ascii="Times New Roman" w:hAnsi="Times New Roman"/>
          <w:color w:val="222222"/>
          <w:sz w:val="24"/>
          <w:szCs w:val="24"/>
          <w:lang w:val="kk-KZ"/>
        </w:rPr>
        <w:t xml:space="preserve"> </w:t>
      </w:r>
      <w:r w:rsidR="007C5990" w:rsidRPr="00272CC8">
        <w:rPr>
          <w:rFonts w:ascii="Times New Roman" w:hAnsi="Times New Roman"/>
          <w:color w:val="222222"/>
          <w:sz w:val="24"/>
          <w:szCs w:val="24"/>
          <w:lang w:val="kk-KZ"/>
        </w:rPr>
        <w:t xml:space="preserve"> </w:t>
      </w:r>
      <w:r w:rsidR="007C5990">
        <w:rPr>
          <w:rFonts w:ascii="Times New Roman" w:hAnsi="Times New Roman"/>
          <w:color w:val="222222"/>
          <w:sz w:val="24"/>
          <w:szCs w:val="24"/>
          <w:lang w:val="kk-KZ"/>
        </w:rPr>
        <w:t>сипаттау</w:t>
      </w:r>
    </w:p>
    <w:p w:rsidR="00B11FB5" w:rsidRDefault="00385093" w:rsidP="00385093">
      <w:pPr>
        <w:pStyle w:val="a6"/>
        <w:tabs>
          <w:tab w:val="left" w:pos="851"/>
          <w:tab w:val="left" w:pos="1134"/>
        </w:tabs>
        <w:ind w:left="0" w:right="360"/>
        <w:jc w:val="both"/>
        <w:rPr>
          <w:b/>
          <w:lang w:val="kk-KZ" w:eastAsia="en-US"/>
        </w:rPr>
      </w:pPr>
      <w:r w:rsidRPr="00272CC8">
        <w:rPr>
          <w:b/>
          <w:lang w:val="kk-KZ" w:eastAsia="en-US"/>
        </w:rPr>
        <w:t xml:space="preserve">Міндеттері: </w:t>
      </w:r>
    </w:p>
    <w:p w:rsidR="00272CC8" w:rsidRPr="00272CC8" w:rsidRDefault="00272CC8" w:rsidP="00272CC8">
      <w:pPr>
        <w:pStyle w:val="a6"/>
        <w:numPr>
          <w:ilvl w:val="0"/>
          <w:numId w:val="40"/>
        </w:numPr>
        <w:tabs>
          <w:tab w:val="left" w:pos="851"/>
          <w:tab w:val="left" w:pos="1134"/>
        </w:tabs>
        <w:ind w:left="0" w:right="360" w:firstLine="0"/>
        <w:jc w:val="both"/>
        <w:rPr>
          <w:rStyle w:val="jlqj4b"/>
          <w:color w:val="000000"/>
          <w:shd w:val="clear" w:color="auto" w:fill="F5F5F5"/>
          <w:lang w:val="kk-KZ"/>
        </w:rPr>
      </w:pPr>
      <w:r w:rsidRPr="00272CC8">
        <w:rPr>
          <w:rStyle w:val="jlqj4b"/>
          <w:color w:val="000000"/>
          <w:shd w:val="clear" w:color="auto" w:fill="F5F5F5"/>
          <w:lang w:val="kk-KZ"/>
        </w:rPr>
        <w:t>Әлеуметтік желідегі ықпалды түйіндер</w:t>
      </w:r>
      <w:r>
        <w:rPr>
          <w:rStyle w:val="jlqj4b"/>
          <w:color w:val="000000"/>
          <w:shd w:val="clear" w:color="auto" w:fill="F5F5F5"/>
          <w:lang w:val="kk-KZ"/>
        </w:rPr>
        <w:t>(узлы)</w:t>
      </w:r>
    </w:p>
    <w:p w:rsidR="00272CC8" w:rsidRPr="00272CC8" w:rsidRDefault="00272CC8" w:rsidP="00272CC8">
      <w:pPr>
        <w:pStyle w:val="a6"/>
        <w:numPr>
          <w:ilvl w:val="0"/>
          <w:numId w:val="40"/>
        </w:numPr>
        <w:tabs>
          <w:tab w:val="left" w:pos="851"/>
          <w:tab w:val="left" w:pos="1134"/>
        </w:tabs>
        <w:ind w:left="0" w:right="360" w:firstLine="0"/>
        <w:jc w:val="both"/>
        <w:rPr>
          <w:rStyle w:val="jlqj4b"/>
          <w:color w:val="000000"/>
          <w:shd w:val="clear" w:color="auto" w:fill="F5F5F5"/>
          <w:lang w:val="kk-KZ"/>
        </w:rPr>
      </w:pPr>
      <w:r w:rsidRPr="00272CC8">
        <w:rPr>
          <w:rStyle w:val="jlqj4b"/>
          <w:color w:val="000000"/>
          <w:shd w:val="clear" w:color="auto" w:fill="F5F5F5"/>
          <w:lang w:val="kk-KZ"/>
        </w:rPr>
        <w:t>Ақпаратты бірнеше түйін арқылы тарататын түйіндер</w:t>
      </w:r>
    </w:p>
    <w:p w:rsidR="00272CC8" w:rsidRPr="00272CC8" w:rsidRDefault="00272CC8" w:rsidP="00272CC8">
      <w:pPr>
        <w:pStyle w:val="a6"/>
        <w:numPr>
          <w:ilvl w:val="0"/>
          <w:numId w:val="40"/>
        </w:numPr>
        <w:tabs>
          <w:tab w:val="left" w:pos="851"/>
          <w:tab w:val="left" w:pos="1134"/>
        </w:tabs>
        <w:ind w:left="0" w:right="360" w:firstLine="0"/>
        <w:jc w:val="both"/>
        <w:rPr>
          <w:rStyle w:val="jlqj4b"/>
          <w:color w:val="000000"/>
          <w:shd w:val="clear" w:color="auto" w:fill="F5F5F5"/>
          <w:lang w:val="kk-KZ"/>
        </w:rPr>
      </w:pPr>
      <w:r w:rsidRPr="00272CC8">
        <w:rPr>
          <w:rStyle w:val="jlqj4b"/>
          <w:color w:val="000000"/>
          <w:shd w:val="clear" w:color="auto" w:fill="D2E3FC"/>
          <w:lang w:val="kk-KZ"/>
        </w:rPr>
        <w:t>Көлік желісіндегі түйіндер</w:t>
      </w:r>
      <w:r w:rsidRPr="00272CC8">
        <w:rPr>
          <w:rStyle w:val="jlqj4b"/>
          <w:color w:val="000000"/>
          <w:shd w:val="clear" w:color="auto" w:fill="F5F5F5"/>
          <w:lang w:val="kk-KZ"/>
        </w:rPr>
        <w:t xml:space="preserve"> </w:t>
      </w:r>
    </w:p>
    <w:p w:rsidR="00272CC8" w:rsidRPr="00272CC8" w:rsidRDefault="00272CC8" w:rsidP="00272CC8">
      <w:pPr>
        <w:pStyle w:val="a6"/>
        <w:numPr>
          <w:ilvl w:val="0"/>
          <w:numId w:val="40"/>
        </w:numPr>
        <w:tabs>
          <w:tab w:val="left" w:pos="851"/>
          <w:tab w:val="left" w:pos="1134"/>
        </w:tabs>
        <w:ind w:left="0" w:right="360" w:firstLine="0"/>
        <w:jc w:val="both"/>
        <w:rPr>
          <w:rStyle w:val="jlqj4b"/>
          <w:color w:val="000000"/>
          <w:shd w:val="clear" w:color="auto" w:fill="F5F5F5"/>
          <w:lang w:val="kk-KZ"/>
        </w:rPr>
      </w:pPr>
      <w:r w:rsidRPr="00272CC8">
        <w:rPr>
          <w:rStyle w:val="jlqj4b"/>
          <w:color w:val="000000"/>
          <w:shd w:val="clear" w:color="auto" w:fill="F5F5F5"/>
          <w:lang w:val="kk-KZ"/>
        </w:rPr>
        <w:t>Интернеттегі маңызды беттер</w:t>
      </w:r>
    </w:p>
    <w:p w:rsidR="00272CC8" w:rsidRPr="00272CC8" w:rsidRDefault="00272CC8" w:rsidP="00272CC8">
      <w:pPr>
        <w:pStyle w:val="a6"/>
        <w:numPr>
          <w:ilvl w:val="0"/>
          <w:numId w:val="40"/>
        </w:numPr>
        <w:tabs>
          <w:tab w:val="left" w:pos="851"/>
          <w:tab w:val="left" w:pos="1134"/>
        </w:tabs>
        <w:ind w:left="0" w:right="360" w:firstLine="0"/>
        <w:jc w:val="both"/>
        <w:rPr>
          <w:b/>
          <w:highlight w:val="yellow"/>
          <w:lang w:val="kk-KZ" w:eastAsia="en-US"/>
        </w:rPr>
      </w:pPr>
      <w:r w:rsidRPr="00272CC8">
        <w:rPr>
          <w:rStyle w:val="jlqj4b"/>
          <w:color w:val="000000"/>
          <w:shd w:val="clear" w:color="auto" w:fill="F5F5F5"/>
          <w:lang w:val="kk-KZ"/>
        </w:rPr>
        <w:t>Желінің бұзылуына жол бермейтін түйіндер</w:t>
      </w:r>
    </w:p>
    <w:p w:rsidR="00385093" w:rsidRPr="003F6241" w:rsidRDefault="00385093" w:rsidP="00385093">
      <w:pPr>
        <w:pStyle w:val="a6"/>
        <w:tabs>
          <w:tab w:val="left" w:pos="0"/>
        </w:tabs>
        <w:ind w:left="0" w:right="75"/>
        <w:rPr>
          <w:lang w:val="kk-KZ"/>
        </w:rPr>
      </w:pPr>
      <w:r w:rsidRPr="00BE2495">
        <w:rPr>
          <w:lang w:val="kk-KZ" w:bidi="ar-EG"/>
        </w:rPr>
        <w:t>Ә</w:t>
      </w:r>
      <w:r w:rsidRPr="003F6241">
        <w:rPr>
          <w:b/>
          <w:lang w:val="kk-KZ" w:bidi="ar-EG"/>
        </w:rPr>
        <w:t>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6F7CF4">
        <w:rPr>
          <w:lang w:val="kk-KZ"/>
        </w:rPr>
        <w:t>лу барысында ауызша, жазбаша, п</w:t>
      </w:r>
      <w:r w:rsidRPr="003F6241">
        <w:rPr>
          <w:lang w:val="kk-KZ"/>
        </w:rPr>
        <w:t>р</w:t>
      </w:r>
      <w:r w:rsidR="006F7CF4">
        <w:rPr>
          <w:lang w:val="kk-KZ"/>
        </w:rPr>
        <w:t>е</w:t>
      </w:r>
      <w:r w:rsidRPr="003F6241">
        <w:rPr>
          <w:lang w:val="kk-KZ"/>
        </w:rPr>
        <w:t>зентация қорғау формаларының бірін таңдауға болады.</w:t>
      </w:r>
    </w:p>
    <w:p w:rsidR="00385093" w:rsidRDefault="00385093" w:rsidP="00385093">
      <w:pPr>
        <w:tabs>
          <w:tab w:val="left" w:pos="0"/>
          <w:tab w:val="left" w:pos="993"/>
        </w:tabs>
        <w:autoSpaceDN w:val="0"/>
        <w:ind w:right="75"/>
        <w:jc w:val="both"/>
        <w:rPr>
          <w:b/>
          <w:lang w:val="kk-KZ"/>
        </w:rPr>
      </w:pPr>
      <w:r w:rsidRPr="003F6241">
        <w:rPr>
          <w:b/>
          <w:lang w:val="kk-KZ"/>
        </w:rPr>
        <w:t>Ұсынылған әдебиет:</w:t>
      </w:r>
    </w:p>
    <w:p w:rsidR="00EC0D00" w:rsidRPr="00910887" w:rsidRDefault="00EC0D00" w:rsidP="00EC0D00">
      <w:pPr>
        <w:pStyle w:val="afa"/>
        <w:numPr>
          <w:ilvl w:val="0"/>
          <w:numId w:val="41"/>
        </w:numPr>
        <w:ind w:left="0" w:firstLine="0"/>
        <w:jc w:val="both"/>
        <w:rPr>
          <w:rFonts w:ascii="Times New Roman" w:hAnsi="Times New Roman"/>
          <w:sz w:val="24"/>
          <w:szCs w:val="24"/>
        </w:rPr>
      </w:pPr>
      <w:r w:rsidRPr="006C049C">
        <w:rPr>
          <w:rFonts w:ascii="Times New Roman" w:hAnsi="Times New Roman"/>
          <w:sz w:val="24"/>
          <w:szCs w:val="24"/>
          <w:lang w:val="en-US"/>
        </w:rPr>
        <w:t xml:space="preserve">Wellman, B., 1983. Network analysis: some basic principles // Sociol. Theory. 1983. 1: Pp. 155-199. </w:t>
      </w:r>
      <w:r w:rsidRPr="006C049C">
        <w:rPr>
          <w:rFonts w:ascii="Times New Roman" w:hAnsi="Times New Roman"/>
          <w:sz w:val="24"/>
          <w:szCs w:val="24"/>
        </w:rPr>
        <w:t>Ссылка</w:t>
      </w:r>
      <w:r w:rsidRPr="00910887">
        <w:rPr>
          <w:rFonts w:ascii="Times New Roman" w:hAnsi="Times New Roman"/>
          <w:sz w:val="24"/>
          <w:szCs w:val="24"/>
        </w:rPr>
        <w:t xml:space="preserve"> </w:t>
      </w:r>
      <w:r w:rsidRPr="006C049C">
        <w:rPr>
          <w:rFonts w:ascii="Times New Roman" w:hAnsi="Times New Roman"/>
          <w:sz w:val="24"/>
          <w:szCs w:val="24"/>
        </w:rPr>
        <w:t>в</w:t>
      </w:r>
      <w:r w:rsidRPr="00910887">
        <w:rPr>
          <w:rFonts w:ascii="Times New Roman" w:hAnsi="Times New Roman"/>
          <w:sz w:val="24"/>
          <w:szCs w:val="24"/>
        </w:rPr>
        <w:t xml:space="preserve"> </w:t>
      </w:r>
      <w:r w:rsidRPr="006C049C">
        <w:rPr>
          <w:rFonts w:ascii="Times New Roman" w:hAnsi="Times New Roman"/>
          <w:sz w:val="24"/>
          <w:szCs w:val="24"/>
          <w:lang w:val="en-US"/>
        </w:rPr>
        <w:t>JStore</w:t>
      </w:r>
      <w:r w:rsidRPr="00910887">
        <w:rPr>
          <w:rFonts w:ascii="Times New Roman" w:hAnsi="Times New Roman"/>
          <w:sz w:val="24"/>
          <w:szCs w:val="24"/>
        </w:rPr>
        <w:t xml:space="preserve">: </w:t>
      </w:r>
      <w:r w:rsidRPr="006C049C">
        <w:rPr>
          <w:rFonts w:ascii="Times New Roman" w:hAnsi="Times New Roman"/>
          <w:sz w:val="24"/>
          <w:szCs w:val="24"/>
          <w:lang w:val="en-US"/>
        </w:rPr>
        <w:t>http</w:t>
      </w:r>
      <w:r w:rsidRPr="00910887">
        <w:rPr>
          <w:rFonts w:ascii="Times New Roman" w:hAnsi="Times New Roman"/>
          <w:sz w:val="24"/>
          <w:szCs w:val="24"/>
        </w:rPr>
        <w:t>://</w:t>
      </w:r>
      <w:r w:rsidRPr="006C049C">
        <w:rPr>
          <w:rFonts w:ascii="Times New Roman" w:hAnsi="Times New Roman"/>
          <w:sz w:val="24"/>
          <w:szCs w:val="24"/>
          <w:lang w:val="en-US"/>
        </w:rPr>
        <w:t>www</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w:t>
      </w:r>
      <w:r w:rsidRPr="006C049C">
        <w:rPr>
          <w:rFonts w:ascii="Times New Roman" w:hAnsi="Times New Roman"/>
          <w:sz w:val="24"/>
          <w:szCs w:val="24"/>
          <w:lang w:val="en-US"/>
        </w:rPr>
        <w:t>org</w:t>
      </w:r>
      <w:r w:rsidRPr="00910887">
        <w:rPr>
          <w:rFonts w:ascii="Times New Roman" w:hAnsi="Times New Roman"/>
          <w:sz w:val="24"/>
          <w:szCs w:val="24"/>
        </w:rPr>
        <w:t>/</w:t>
      </w:r>
      <w:r w:rsidRPr="006C049C">
        <w:rPr>
          <w:rFonts w:ascii="Times New Roman" w:hAnsi="Times New Roman"/>
          <w:sz w:val="24"/>
          <w:szCs w:val="24"/>
          <w:lang w:val="en-US"/>
        </w:rPr>
        <w:t>cgibin</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w:t>
      </w:r>
      <w:r w:rsidRPr="006C049C">
        <w:rPr>
          <w:rFonts w:ascii="Times New Roman" w:hAnsi="Times New Roman"/>
          <w:sz w:val="24"/>
          <w:szCs w:val="24"/>
          <w:lang w:val="en-US"/>
        </w:rPr>
        <w:t>printpage</w:t>
      </w:r>
      <w:r w:rsidRPr="00910887">
        <w:rPr>
          <w:rFonts w:ascii="Times New Roman" w:hAnsi="Times New Roman"/>
          <w:sz w:val="24"/>
          <w:szCs w:val="24"/>
        </w:rPr>
        <w:t>/07352751/</w:t>
      </w:r>
      <w:r w:rsidRPr="006C049C">
        <w:rPr>
          <w:rFonts w:ascii="Times New Roman" w:hAnsi="Times New Roman"/>
          <w:sz w:val="24"/>
          <w:szCs w:val="24"/>
          <w:lang w:val="en-US"/>
        </w:rPr>
        <w:t>ap</w:t>
      </w:r>
      <w:r w:rsidRPr="00910887">
        <w:rPr>
          <w:rFonts w:ascii="Times New Roman" w:hAnsi="Times New Roman"/>
          <w:sz w:val="24"/>
          <w:szCs w:val="24"/>
        </w:rPr>
        <w:t>010001/01</w:t>
      </w:r>
      <w:r w:rsidRPr="006C049C">
        <w:rPr>
          <w:rFonts w:ascii="Times New Roman" w:hAnsi="Times New Roman"/>
          <w:sz w:val="24"/>
          <w:szCs w:val="24"/>
          <w:lang w:val="en-US"/>
        </w:rPr>
        <w:t>a</w:t>
      </w:r>
      <w:r w:rsidRPr="00910887">
        <w:rPr>
          <w:rFonts w:ascii="Times New Roman" w:hAnsi="Times New Roman"/>
          <w:sz w:val="24"/>
          <w:szCs w:val="24"/>
        </w:rPr>
        <w:t>00080/0.</w:t>
      </w:r>
      <w:r w:rsidRPr="006C049C">
        <w:rPr>
          <w:rFonts w:ascii="Times New Roman" w:hAnsi="Times New Roman"/>
          <w:sz w:val="24"/>
          <w:szCs w:val="24"/>
          <w:lang w:val="en-US"/>
        </w:rPr>
        <w:t>pdf</w:t>
      </w:r>
      <w:r w:rsidRPr="00910887">
        <w:rPr>
          <w:rFonts w:ascii="Times New Roman" w:hAnsi="Times New Roman"/>
          <w:sz w:val="24"/>
          <w:szCs w:val="24"/>
        </w:rPr>
        <w:t>?</w:t>
      </w:r>
      <w:r w:rsidRPr="006C049C">
        <w:rPr>
          <w:rFonts w:ascii="Times New Roman" w:hAnsi="Times New Roman"/>
          <w:sz w:val="24"/>
          <w:szCs w:val="24"/>
          <w:lang w:val="en-US"/>
        </w:rPr>
        <w:t>userID</w:t>
      </w:r>
      <w:r w:rsidRPr="00910887">
        <w:rPr>
          <w:rFonts w:ascii="Times New Roman" w:hAnsi="Times New Roman"/>
          <w:sz w:val="24"/>
          <w:szCs w:val="24"/>
        </w:rPr>
        <w:t>=</w:t>
      </w:r>
      <w:r w:rsidRPr="006C049C">
        <w:rPr>
          <w:rFonts w:ascii="Times New Roman" w:hAnsi="Times New Roman"/>
          <w:sz w:val="24"/>
          <w:szCs w:val="24"/>
          <w:lang w:val="en-US"/>
        </w:rPr>
        <w:t>c</w:t>
      </w:r>
      <w:r w:rsidRPr="00910887">
        <w:rPr>
          <w:rFonts w:ascii="Times New Roman" w:hAnsi="Times New Roman"/>
          <w:sz w:val="24"/>
          <w:szCs w:val="24"/>
        </w:rPr>
        <w:t>2</w:t>
      </w:r>
      <w:r w:rsidRPr="006C049C">
        <w:rPr>
          <w:rFonts w:ascii="Times New Roman" w:hAnsi="Times New Roman"/>
          <w:sz w:val="24"/>
          <w:szCs w:val="24"/>
          <w:lang w:val="en-US"/>
        </w:rPr>
        <w:t>bef</w:t>
      </w:r>
      <w:r w:rsidRPr="00910887">
        <w:rPr>
          <w:rFonts w:ascii="Times New Roman" w:hAnsi="Times New Roman"/>
          <w:sz w:val="24"/>
          <w:szCs w:val="24"/>
        </w:rPr>
        <w:t>60</w:t>
      </w:r>
      <w:r w:rsidRPr="006C049C">
        <w:rPr>
          <w:rFonts w:ascii="Times New Roman" w:hAnsi="Times New Roman"/>
          <w:sz w:val="24"/>
          <w:szCs w:val="24"/>
          <w:lang w:val="en-US"/>
        </w:rPr>
        <w:t>a</w:t>
      </w:r>
      <w:r w:rsidRPr="00910887">
        <w:rPr>
          <w:rFonts w:ascii="Times New Roman" w:hAnsi="Times New Roman"/>
          <w:sz w:val="24"/>
          <w:szCs w:val="24"/>
        </w:rPr>
        <w:t>@</w:t>
      </w:r>
      <w:r w:rsidRPr="006C049C">
        <w:rPr>
          <w:rFonts w:ascii="Times New Roman" w:hAnsi="Times New Roman"/>
          <w:sz w:val="24"/>
          <w:szCs w:val="24"/>
          <w:lang w:val="en-US"/>
        </w:rPr>
        <w:t>hse</w:t>
      </w:r>
      <w:r w:rsidRPr="00910887">
        <w:rPr>
          <w:rFonts w:ascii="Times New Roman" w:hAnsi="Times New Roman"/>
          <w:sz w:val="24"/>
          <w:szCs w:val="24"/>
        </w:rPr>
        <w:t>.</w:t>
      </w:r>
      <w:r w:rsidRPr="006C049C">
        <w:rPr>
          <w:rFonts w:ascii="Times New Roman" w:hAnsi="Times New Roman"/>
          <w:sz w:val="24"/>
          <w:szCs w:val="24"/>
          <w:lang w:val="en-US"/>
        </w:rPr>
        <w:t>ru</w:t>
      </w:r>
      <w:r w:rsidRPr="00910887">
        <w:rPr>
          <w:rFonts w:ascii="Times New Roman" w:hAnsi="Times New Roman"/>
          <w:sz w:val="24"/>
          <w:szCs w:val="24"/>
        </w:rPr>
        <w:t>/01</w:t>
      </w:r>
      <w:r w:rsidRPr="006C049C">
        <w:rPr>
          <w:rFonts w:ascii="Times New Roman" w:hAnsi="Times New Roman"/>
          <w:sz w:val="24"/>
          <w:szCs w:val="24"/>
          <w:lang w:val="en-US"/>
        </w:rPr>
        <w:t>cc</w:t>
      </w:r>
      <w:r w:rsidRPr="00910887">
        <w:rPr>
          <w:rFonts w:ascii="Times New Roman" w:hAnsi="Times New Roman"/>
          <w:sz w:val="24"/>
          <w:szCs w:val="24"/>
        </w:rPr>
        <w:t>99333</w:t>
      </w:r>
      <w:r w:rsidRPr="006C049C">
        <w:rPr>
          <w:rFonts w:ascii="Times New Roman" w:hAnsi="Times New Roman"/>
          <w:sz w:val="24"/>
          <w:szCs w:val="24"/>
          <w:lang w:val="en-US"/>
        </w:rPr>
        <w:t>c</w:t>
      </w:r>
      <w:r w:rsidRPr="00910887">
        <w:rPr>
          <w:rFonts w:ascii="Times New Roman" w:hAnsi="Times New Roman"/>
          <w:sz w:val="24"/>
          <w:szCs w:val="24"/>
        </w:rPr>
        <w:t>0050</w:t>
      </w:r>
      <w:r w:rsidRPr="006C049C">
        <w:rPr>
          <w:rFonts w:ascii="Times New Roman" w:hAnsi="Times New Roman"/>
          <w:sz w:val="24"/>
          <w:szCs w:val="24"/>
          <w:lang w:val="en-US"/>
        </w:rPr>
        <w:t>daca</w:t>
      </w:r>
      <w:r w:rsidRPr="00910887">
        <w:rPr>
          <w:rFonts w:ascii="Times New Roman" w:hAnsi="Times New Roman"/>
          <w:sz w:val="24"/>
          <w:szCs w:val="24"/>
        </w:rPr>
        <w:t>5</w:t>
      </w:r>
      <w:r w:rsidRPr="006C049C">
        <w:rPr>
          <w:rFonts w:ascii="Times New Roman" w:hAnsi="Times New Roman"/>
          <w:sz w:val="24"/>
          <w:szCs w:val="24"/>
          <w:lang w:val="en-US"/>
        </w:rPr>
        <w:t>d</w:t>
      </w:r>
      <w:r w:rsidRPr="00910887">
        <w:rPr>
          <w:rFonts w:ascii="Times New Roman" w:hAnsi="Times New Roman"/>
          <w:sz w:val="24"/>
          <w:szCs w:val="24"/>
        </w:rPr>
        <w:t>&amp;</w:t>
      </w:r>
      <w:r w:rsidRPr="006C049C">
        <w:rPr>
          <w:rFonts w:ascii="Times New Roman" w:hAnsi="Times New Roman"/>
          <w:sz w:val="24"/>
          <w:szCs w:val="24"/>
          <w:lang w:val="en-US"/>
        </w:rPr>
        <w:t>backcontext</w:t>
      </w:r>
      <w:r w:rsidRPr="00910887">
        <w:rPr>
          <w:rFonts w:ascii="Times New Roman" w:hAnsi="Times New Roman"/>
          <w:sz w:val="24"/>
          <w:szCs w:val="24"/>
        </w:rPr>
        <w:t>=</w:t>
      </w:r>
      <w:r w:rsidRPr="006C049C">
        <w:rPr>
          <w:rFonts w:ascii="Times New Roman" w:hAnsi="Times New Roman"/>
          <w:sz w:val="24"/>
          <w:szCs w:val="24"/>
          <w:lang w:val="en-US"/>
        </w:rPr>
        <w:t>page</w:t>
      </w:r>
      <w:r w:rsidRPr="00910887">
        <w:rPr>
          <w:rFonts w:ascii="Times New Roman" w:hAnsi="Times New Roman"/>
          <w:sz w:val="24"/>
          <w:szCs w:val="24"/>
        </w:rPr>
        <w:t>&amp;</w:t>
      </w:r>
      <w:r w:rsidRPr="006C049C">
        <w:rPr>
          <w:rFonts w:ascii="Times New Roman" w:hAnsi="Times New Roman"/>
          <w:sz w:val="24"/>
          <w:szCs w:val="24"/>
          <w:lang w:val="en-US"/>
        </w:rPr>
        <w:t>config</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&amp;</w:t>
      </w:r>
      <w:r w:rsidRPr="006C049C">
        <w:rPr>
          <w:rFonts w:ascii="Times New Roman" w:hAnsi="Times New Roman"/>
          <w:sz w:val="24"/>
          <w:szCs w:val="24"/>
          <w:lang w:val="en-US"/>
        </w:rPr>
        <w:t>dowhat</w:t>
      </w:r>
      <w:r w:rsidRPr="00910887">
        <w:rPr>
          <w:rFonts w:ascii="Times New Roman" w:hAnsi="Times New Roman"/>
          <w:sz w:val="24"/>
          <w:szCs w:val="24"/>
        </w:rPr>
        <w:t>=</w:t>
      </w:r>
      <w:r w:rsidRPr="006C049C">
        <w:rPr>
          <w:rFonts w:ascii="Times New Roman" w:hAnsi="Times New Roman"/>
          <w:sz w:val="24"/>
          <w:szCs w:val="24"/>
          <w:lang w:val="en-US"/>
        </w:rPr>
        <w:t>Acrobat</w:t>
      </w:r>
      <w:r w:rsidRPr="00910887">
        <w:rPr>
          <w:rFonts w:ascii="Times New Roman" w:hAnsi="Times New Roman"/>
          <w:sz w:val="24"/>
          <w:szCs w:val="24"/>
        </w:rPr>
        <w:t>&amp;0.</w:t>
      </w:r>
      <w:r w:rsidRPr="006C049C">
        <w:rPr>
          <w:rFonts w:ascii="Times New Roman" w:hAnsi="Times New Roman"/>
          <w:sz w:val="24"/>
          <w:szCs w:val="24"/>
          <w:lang w:val="en-US"/>
        </w:rPr>
        <w:t>pdf</w:t>
      </w:r>
    </w:p>
    <w:p w:rsidR="00EC0D00" w:rsidRPr="006C049C" w:rsidRDefault="00EC0D00" w:rsidP="00EC0D00">
      <w:pPr>
        <w:pStyle w:val="afa"/>
        <w:numPr>
          <w:ilvl w:val="0"/>
          <w:numId w:val="41"/>
        </w:numPr>
        <w:ind w:left="0" w:firstLine="0"/>
        <w:jc w:val="both"/>
        <w:rPr>
          <w:rFonts w:ascii="Times New Roman" w:hAnsi="Times New Roman"/>
          <w:sz w:val="24"/>
          <w:szCs w:val="24"/>
        </w:rPr>
      </w:pPr>
      <w:r w:rsidRPr="006C049C">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EC0D00" w:rsidRPr="006C049C" w:rsidRDefault="00EC0D00" w:rsidP="00EC0D00">
      <w:pPr>
        <w:pStyle w:val="afa"/>
        <w:numPr>
          <w:ilvl w:val="0"/>
          <w:numId w:val="41"/>
        </w:numPr>
        <w:ind w:left="0" w:firstLine="0"/>
        <w:jc w:val="both"/>
        <w:rPr>
          <w:rFonts w:ascii="Times New Roman" w:hAnsi="Times New Roman"/>
          <w:sz w:val="24"/>
          <w:szCs w:val="24"/>
        </w:rPr>
      </w:pPr>
      <w:r w:rsidRPr="006C049C">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EC0D00" w:rsidRPr="006C049C" w:rsidRDefault="00EC0D00" w:rsidP="00EC0D00">
      <w:pPr>
        <w:pStyle w:val="-11"/>
        <w:numPr>
          <w:ilvl w:val="0"/>
          <w:numId w:val="41"/>
        </w:numPr>
        <w:spacing w:after="0" w:line="240" w:lineRule="auto"/>
        <w:ind w:left="0" w:firstLine="0"/>
        <w:rPr>
          <w:rFonts w:ascii="Times New Roman" w:hAnsi="Times New Roman"/>
          <w:sz w:val="24"/>
          <w:szCs w:val="24"/>
        </w:rPr>
      </w:pPr>
      <w:r w:rsidRPr="006C049C">
        <w:rPr>
          <w:rFonts w:ascii="Times New Roman" w:hAnsi="Times New Roman"/>
          <w:sz w:val="24"/>
          <w:szCs w:val="24"/>
        </w:rPr>
        <w:t>Грановеттер  М. Сила слабых связей. Экономическая социология. 2009, т.10, №4, с.31-51.</w:t>
      </w:r>
    </w:p>
    <w:p w:rsidR="00EC0D00" w:rsidRPr="006C049C" w:rsidRDefault="00EC0D00" w:rsidP="00EC0D00">
      <w:pPr>
        <w:pStyle w:val="-11"/>
        <w:numPr>
          <w:ilvl w:val="0"/>
          <w:numId w:val="41"/>
        </w:numPr>
        <w:ind w:left="0" w:firstLine="0"/>
        <w:rPr>
          <w:rFonts w:ascii="Times New Roman" w:hAnsi="Times New Roman"/>
          <w:sz w:val="24"/>
          <w:szCs w:val="24"/>
          <w:lang w:val="en-US"/>
        </w:rPr>
      </w:pPr>
      <w:r w:rsidRPr="006C049C">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6C049C">
        <w:rPr>
          <w:rFonts w:ascii="Times New Roman" w:hAnsi="Times New Roman"/>
          <w:sz w:val="24"/>
          <w:szCs w:val="24"/>
          <w:lang w:val="en-US"/>
        </w:rPr>
        <w:t>2011 (</w:t>
      </w:r>
      <w:r w:rsidRPr="006C049C">
        <w:rPr>
          <w:rFonts w:ascii="Times New Roman" w:hAnsi="Times New Roman"/>
          <w:sz w:val="24"/>
          <w:szCs w:val="24"/>
        </w:rPr>
        <w:t>оригинал</w:t>
      </w:r>
      <w:r w:rsidRPr="006C049C">
        <w:rPr>
          <w:rFonts w:ascii="Times New Roman" w:hAnsi="Times New Roman"/>
          <w:sz w:val="24"/>
          <w:szCs w:val="24"/>
          <w:lang w:val="en-US"/>
        </w:rPr>
        <w:t>: N.Christakis, J.Fowler. Connected: The Surprising Power of Our Social Networks and How They Shape Our Lives. Little, Brown and Company, 2008)</w:t>
      </w:r>
    </w:p>
    <w:p w:rsidR="00385093" w:rsidRPr="003F6241" w:rsidRDefault="00385093" w:rsidP="00385093">
      <w:pPr>
        <w:pStyle w:val="HTML"/>
        <w:shd w:val="clear" w:color="auto" w:fill="F8F9FA"/>
        <w:jc w:val="both"/>
        <w:rPr>
          <w:rFonts w:ascii="Times New Roman" w:hAnsi="Times New Roman" w:cs="Times New Roman"/>
          <w:b/>
          <w:color w:val="222222"/>
          <w:sz w:val="24"/>
          <w:szCs w:val="24"/>
          <w:lang w:val="kk-KZ"/>
        </w:rPr>
      </w:pPr>
      <w:r w:rsidRPr="003F6241">
        <w:rPr>
          <w:rFonts w:ascii="Times New Roman" w:hAnsi="Times New Roman" w:cs="Times New Roman"/>
          <w:b/>
          <w:bCs/>
          <w:sz w:val="24"/>
          <w:szCs w:val="24"/>
          <w:lang w:val="kk-KZ"/>
        </w:rPr>
        <w:t xml:space="preserve">ПС14. </w:t>
      </w:r>
      <w:r w:rsidR="00600609" w:rsidRPr="00600609">
        <w:rPr>
          <w:rFonts w:ascii="Times New Roman" w:hAnsi="Times New Roman" w:cs="Times New Roman"/>
          <w:b/>
          <w:bCs/>
          <w:sz w:val="24"/>
          <w:szCs w:val="24"/>
          <w:lang w:val="kk-KZ"/>
        </w:rPr>
        <w:t>Әлеуметтік желілердегі   ашық бағдарламалық интерфейстер</w:t>
      </w:r>
    </w:p>
    <w:p w:rsidR="000450DA" w:rsidRPr="00FA2BA9" w:rsidRDefault="00385093" w:rsidP="000450DA">
      <w:pPr>
        <w:pStyle w:val="HTML"/>
        <w:shd w:val="clear" w:color="auto" w:fill="F8F9FA"/>
        <w:jc w:val="both"/>
        <w:rPr>
          <w:rFonts w:ascii="Times New Roman" w:hAnsi="Times New Roman" w:cs="Times New Roman"/>
          <w:color w:val="222222"/>
          <w:sz w:val="24"/>
          <w:szCs w:val="24"/>
          <w:lang w:val="kk-KZ"/>
        </w:rPr>
      </w:pPr>
      <w:r w:rsidRPr="00FA2BA9">
        <w:rPr>
          <w:rFonts w:ascii="Times New Roman" w:hAnsi="Times New Roman" w:cs="Times New Roman"/>
          <w:b/>
          <w:sz w:val="24"/>
          <w:szCs w:val="24"/>
          <w:lang w:val="kk-KZ"/>
        </w:rPr>
        <w:t>Сабақтың мақсаты:</w:t>
      </w:r>
      <w:r w:rsidRPr="00FA2BA9">
        <w:rPr>
          <w:rFonts w:ascii="Times New Roman" w:hAnsi="Times New Roman" w:cs="Times New Roman"/>
          <w:sz w:val="24"/>
          <w:szCs w:val="24"/>
          <w:lang w:val="kk-KZ"/>
        </w:rPr>
        <w:t xml:space="preserve"> </w:t>
      </w:r>
    </w:p>
    <w:p w:rsidR="00600609" w:rsidRPr="00813409" w:rsidRDefault="007322D7" w:rsidP="000450DA">
      <w:pPr>
        <w:pStyle w:val="HTML"/>
        <w:shd w:val="clear" w:color="auto" w:fill="F8F9FA"/>
        <w:jc w:val="both"/>
        <w:rPr>
          <w:rFonts w:ascii="Times New Roman" w:hAnsi="Times New Roman" w:cs="Times New Roman"/>
          <w:color w:val="000000" w:themeColor="text1"/>
          <w:sz w:val="24"/>
          <w:szCs w:val="24"/>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409">
        <w:rPr>
          <w:rFonts w:ascii="Times New Roman" w:hAnsi="Times New Roman" w:cs="Times New Roman"/>
          <w:color w:val="000000" w:themeColor="text1"/>
          <w:sz w:val="24"/>
          <w:szCs w:val="24"/>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00609" w:rsidRPr="00813409">
        <w:rPr>
          <w:rFonts w:ascii="Times New Roman" w:hAnsi="Times New Roman" w:cs="Times New Roman"/>
          <w:color w:val="000000" w:themeColor="text1"/>
          <w:sz w:val="24"/>
          <w:szCs w:val="24"/>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Бөлісу белгішелері - бұл пайдаланушылар әртүрлі байланыс арналары арқылы (Twitter, Facebook, LinkedIn, электрондық пошта, SMS және т.б. сияқты әлеуметтік медиа платформалары) мазмұнды және ақпараттық ресурстарды басқа адамдармен бөлісе алатын шағын графикалық интерфейс элементтері</w:t>
      </w:r>
      <w:r w:rsidRPr="00813409">
        <w:rPr>
          <w:rFonts w:ascii="Times New Roman" w:hAnsi="Times New Roman" w:cs="Times New Roman"/>
          <w:color w:val="000000" w:themeColor="text1"/>
          <w:sz w:val="24"/>
          <w:szCs w:val="24"/>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талдау</w:t>
      </w:r>
    </w:p>
    <w:p w:rsidR="00385093" w:rsidRPr="005271A0" w:rsidRDefault="00385093" w:rsidP="00385093">
      <w:pPr>
        <w:pStyle w:val="a6"/>
        <w:tabs>
          <w:tab w:val="left" w:pos="851"/>
          <w:tab w:val="left" w:pos="1134"/>
        </w:tabs>
        <w:ind w:left="0" w:right="360"/>
        <w:jc w:val="both"/>
        <w:rPr>
          <w:b/>
          <w:color w:val="000000" w:themeColor="text1"/>
          <w:lang w:val="kk-KZ"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1A0">
        <w:rPr>
          <w:b/>
          <w:color w:val="000000" w:themeColor="text1"/>
          <w:lang w:val="kk-KZ"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Міндеттері:  </w:t>
      </w:r>
    </w:p>
    <w:p w:rsidR="007322D7" w:rsidRPr="00813409" w:rsidRDefault="007322D7" w:rsidP="007322D7">
      <w:pPr>
        <w:pStyle w:val="HTML"/>
        <w:shd w:val="clear" w:color="auto" w:fill="F8F9FA"/>
        <w:jc w:val="both"/>
        <w:rPr>
          <w:rFonts w:ascii="Times New Roman" w:hAnsi="Times New Roman" w:cs="Times New Roman"/>
          <w:color w:val="000000" w:themeColor="text1"/>
          <w:sz w:val="24"/>
          <w:szCs w:val="24"/>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409">
        <w:rPr>
          <w:rFonts w:ascii="Times New Roman" w:hAnsi="Times New Roman" w:cs="Times New Roman"/>
          <w:color w:val="000000" w:themeColor="text1"/>
          <w:sz w:val="24"/>
          <w:szCs w:val="24"/>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1.Бөлісу белгішелері - бұл пайдаланушылар әртүрлі байланыс арналары арқылы (Twitter, Facebook, LinkedIn, электрондық пошта, SMS және т.б. сияқты әлеуметтік медиа платформалары) мазмұнды және ақпараттық ресурстарды басқа адамдармен бөлісе алатын шағын графикалық интерфейс элементтерін  талдау</w:t>
      </w:r>
    </w:p>
    <w:p w:rsidR="007322D7" w:rsidRPr="00FA2BA9" w:rsidRDefault="007322D7" w:rsidP="00385093">
      <w:pPr>
        <w:pStyle w:val="a6"/>
        <w:tabs>
          <w:tab w:val="left" w:pos="851"/>
          <w:tab w:val="left" w:pos="1134"/>
        </w:tabs>
        <w:ind w:left="0" w:right="360"/>
        <w:jc w:val="both"/>
        <w:rPr>
          <w:color w:val="000000" w:themeColor="text1"/>
          <w:lang w:val="kk-KZ"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5093" w:rsidRPr="003F6241" w:rsidRDefault="00385093" w:rsidP="00061CA9">
      <w:pPr>
        <w:pStyle w:val="a6"/>
        <w:tabs>
          <w:tab w:val="left" w:pos="0"/>
        </w:tabs>
        <w:ind w:left="0" w:right="75"/>
        <w:jc w:val="both"/>
        <w:rPr>
          <w:lang w:val="kk-KZ"/>
        </w:rPr>
      </w:pPr>
      <w:r w:rsidRPr="003F6241">
        <w:rPr>
          <w:b/>
          <w:lang w:val="kk-KZ" w:bidi="ar-EG"/>
        </w:rPr>
        <w:lastRenderedPageBreak/>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 жазбаша, перзентация қорғау формаларының бірін таңдауға болады.</w:t>
      </w:r>
    </w:p>
    <w:p w:rsidR="00385093" w:rsidRDefault="00385093" w:rsidP="00385093">
      <w:pPr>
        <w:tabs>
          <w:tab w:val="left" w:pos="0"/>
          <w:tab w:val="left" w:pos="993"/>
        </w:tabs>
        <w:autoSpaceDN w:val="0"/>
        <w:ind w:right="75"/>
        <w:jc w:val="both"/>
        <w:rPr>
          <w:b/>
          <w:lang w:val="kk-KZ"/>
        </w:rPr>
      </w:pPr>
      <w:r w:rsidRPr="003F6241">
        <w:rPr>
          <w:b/>
          <w:lang w:val="kk-KZ"/>
        </w:rPr>
        <w:t>Ұсынылған әдебиет:</w:t>
      </w:r>
    </w:p>
    <w:p w:rsidR="00FA2BA9" w:rsidRPr="00910887" w:rsidRDefault="00FA2BA9" w:rsidP="00FA2BA9">
      <w:pPr>
        <w:pStyle w:val="afa"/>
        <w:numPr>
          <w:ilvl w:val="0"/>
          <w:numId w:val="42"/>
        </w:numPr>
        <w:ind w:left="0" w:firstLine="0"/>
        <w:jc w:val="both"/>
        <w:rPr>
          <w:rFonts w:ascii="Times New Roman" w:hAnsi="Times New Roman"/>
          <w:sz w:val="24"/>
          <w:szCs w:val="24"/>
        </w:rPr>
      </w:pPr>
      <w:r w:rsidRPr="006C049C">
        <w:rPr>
          <w:rFonts w:ascii="Times New Roman" w:hAnsi="Times New Roman"/>
          <w:sz w:val="24"/>
          <w:szCs w:val="24"/>
          <w:lang w:val="en-US"/>
        </w:rPr>
        <w:t xml:space="preserve">Wellman, B., 1983. Network analysis: some basic principles // Sociol. Theory. 1983. 1: Pp. 155-199. </w:t>
      </w:r>
      <w:r w:rsidRPr="006C049C">
        <w:rPr>
          <w:rFonts w:ascii="Times New Roman" w:hAnsi="Times New Roman"/>
          <w:sz w:val="24"/>
          <w:szCs w:val="24"/>
        </w:rPr>
        <w:t>Ссылка</w:t>
      </w:r>
      <w:r w:rsidRPr="00910887">
        <w:rPr>
          <w:rFonts w:ascii="Times New Roman" w:hAnsi="Times New Roman"/>
          <w:sz w:val="24"/>
          <w:szCs w:val="24"/>
        </w:rPr>
        <w:t xml:space="preserve"> </w:t>
      </w:r>
      <w:r w:rsidRPr="006C049C">
        <w:rPr>
          <w:rFonts w:ascii="Times New Roman" w:hAnsi="Times New Roman"/>
          <w:sz w:val="24"/>
          <w:szCs w:val="24"/>
        </w:rPr>
        <w:t>в</w:t>
      </w:r>
      <w:r w:rsidRPr="00910887">
        <w:rPr>
          <w:rFonts w:ascii="Times New Roman" w:hAnsi="Times New Roman"/>
          <w:sz w:val="24"/>
          <w:szCs w:val="24"/>
        </w:rPr>
        <w:t xml:space="preserve"> </w:t>
      </w:r>
      <w:r w:rsidRPr="006C049C">
        <w:rPr>
          <w:rFonts w:ascii="Times New Roman" w:hAnsi="Times New Roman"/>
          <w:sz w:val="24"/>
          <w:szCs w:val="24"/>
          <w:lang w:val="en-US"/>
        </w:rPr>
        <w:t>JStore</w:t>
      </w:r>
      <w:r w:rsidRPr="00910887">
        <w:rPr>
          <w:rFonts w:ascii="Times New Roman" w:hAnsi="Times New Roman"/>
          <w:sz w:val="24"/>
          <w:szCs w:val="24"/>
        </w:rPr>
        <w:t xml:space="preserve">: </w:t>
      </w:r>
      <w:r w:rsidRPr="006C049C">
        <w:rPr>
          <w:rFonts w:ascii="Times New Roman" w:hAnsi="Times New Roman"/>
          <w:sz w:val="24"/>
          <w:szCs w:val="24"/>
          <w:lang w:val="en-US"/>
        </w:rPr>
        <w:t>http</w:t>
      </w:r>
      <w:r w:rsidRPr="00910887">
        <w:rPr>
          <w:rFonts w:ascii="Times New Roman" w:hAnsi="Times New Roman"/>
          <w:sz w:val="24"/>
          <w:szCs w:val="24"/>
        </w:rPr>
        <w:t>://</w:t>
      </w:r>
      <w:r w:rsidRPr="006C049C">
        <w:rPr>
          <w:rFonts w:ascii="Times New Roman" w:hAnsi="Times New Roman"/>
          <w:sz w:val="24"/>
          <w:szCs w:val="24"/>
          <w:lang w:val="en-US"/>
        </w:rPr>
        <w:t>www</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w:t>
      </w:r>
      <w:r w:rsidRPr="006C049C">
        <w:rPr>
          <w:rFonts w:ascii="Times New Roman" w:hAnsi="Times New Roman"/>
          <w:sz w:val="24"/>
          <w:szCs w:val="24"/>
          <w:lang w:val="en-US"/>
        </w:rPr>
        <w:t>org</w:t>
      </w:r>
      <w:r w:rsidRPr="00910887">
        <w:rPr>
          <w:rFonts w:ascii="Times New Roman" w:hAnsi="Times New Roman"/>
          <w:sz w:val="24"/>
          <w:szCs w:val="24"/>
        </w:rPr>
        <w:t>/</w:t>
      </w:r>
      <w:r w:rsidRPr="006C049C">
        <w:rPr>
          <w:rFonts w:ascii="Times New Roman" w:hAnsi="Times New Roman"/>
          <w:sz w:val="24"/>
          <w:szCs w:val="24"/>
          <w:lang w:val="en-US"/>
        </w:rPr>
        <w:t>cgibin</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w:t>
      </w:r>
      <w:r w:rsidRPr="006C049C">
        <w:rPr>
          <w:rFonts w:ascii="Times New Roman" w:hAnsi="Times New Roman"/>
          <w:sz w:val="24"/>
          <w:szCs w:val="24"/>
          <w:lang w:val="en-US"/>
        </w:rPr>
        <w:t>printpage</w:t>
      </w:r>
      <w:r w:rsidRPr="00910887">
        <w:rPr>
          <w:rFonts w:ascii="Times New Roman" w:hAnsi="Times New Roman"/>
          <w:sz w:val="24"/>
          <w:szCs w:val="24"/>
        </w:rPr>
        <w:t>/07352751/</w:t>
      </w:r>
      <w:r w:rsidRPr="006C049C">
        <w:rPr>
          <w:rFonts w:ascii="Times New Roman" w:hAnsi="Times New Roman"/>
          <w:sz w:val="24"/>
          <w:szCs w:val="24"/>
          <w:lang w:val="en-US"/>
        </w:rPr>
        <w:t>ap</w:t>
      </w:r>
      <w:r w:rsidRPr="00910887">
        <w:rPr>
          <w:rFonts w:ascii="Times New Roman" w:hAnsi="Times New Roman"/>
          <w:sz w:val="24"/>
          <w:szCs w:val="24"/>
        </w:rPr>
        <w:t>010001/01</w:t>
      </w:r>
      <w:r w:rsidRPr="006C049C">
        <w:rPr>
          <w:rFonts w:ascii="Times New Roman" w:hAnsi="Times New Roman"/>
          <w:sz w:val="24"/>
          <w:szCs w:val="24"/>
          <w:lang w:val="en-US"/>
        </w:rPr>
        <w:t>a</w:t>
      </w:r>
      <w:r w:rsidRPr="00910887">
        <w:rPr>
          <w:rFonts w:ascii="Times New Roman" w:hAnsi="Times New Roman"/>
          <w:sz w:val="24"/>
          <w:szCs w:val="24"/>
        </w:rPr>
        <w:t>00080/0.</w:t>
      </w:r>
      <w:r w:rsidRPr="006C049C">
        <w:rPr>
          <w:rFonts w:ascii="Times New Roman" w:hAnsi="Times New Roman"/>
          <w:sz w:val="24"/>
          <w:szCs w:val="24"/>
          <w:lang w:val="en-US"/>
        </w:rPr>
        <w:t>pdf</w:t>
      </w:r>
      <w:r w:rsidRPr="00910887">
        <w:rPr>
          <w:rFonts w:ascii="Times New Roman" w:hAnsi="Times New Roman"/>
          <w:sz w:val="24"/>
          <w:szCs w:val="24"/>
        </w:rPr>
        <w:t>?</w:t>
      </w:r>
      <w:r w:rsidRPr="006C049C">
        <w:rPr>
          <w:rFonts w:ascii="Times New Roman" w:hAnsi="Times New Roman"/>
          <w:sz w:val="24"/>
          <w:szCs w:val="24"/>
          <w:lang w:val="en-US"/>
        </w:rPr>
        <w:t>userID</w:t>
      </w:r>
      <w:r w:rsidRPr="00910887">
        <w:rPr>
          <w:rFonts w:ascii="Times New Roman" w:hAnsi="Times New Roman"/>
          <w:sz w:val="24"/>
          <w:szCs w:val="24"/>
        </w:rPr>
        <w:t>=</w:t>
      </w:r>
      <w:r w:rsidRPr="006C049C">
        <w:rPr>
          <w:rFonts w:ascii="Times New Roman" w:hAnsi="Times New Roman"/>
          <w:sz w:val="24"/>
          <w:szCs w:val="24"/>
          <w:lang w:val="en-US"/>
        </w:rPr>
        <w:t>c</w:t>
      </w:r>
      <w:r w:rsidRPr="00910887">
        <w:rPr>
          <w:rFonts w:ascii="Times New Roman" w:hAnsi="Times New Roman"/>
          <w:sz w:val="24"/>
          <w:szCs w:val="24"/>
        </w:rPr>
        <w:t>2</w:t>
      </w:r>
      <w:r w:rsidRPr="006C049C">
        <w:rPr>
          <w:rFonts w:ascii="Times New Roman" w:hAnsi="Times New Roman"/>
          <w:sz w:val="24"/>
          <w:szCs w:val="24"/>
          <w:lang w:val="en-US"/>
        </w:rPr>
        <w:t>bef</w:t>
      </w:r>
      <w:r w:rsidRPr="00910887">
        <w:rPr>
          <w:rFonts w:ascii="Times New Roman" w:hAnsi="Times New Roman"/>
          <w:sz w:val="24"/>
          <w:szCs w:val="24"/>
        </w:rPr>
        <w:t>60</w:t>
      </w:r>
      <w:r w:rsidRPr="006C049C">
        <w:rPr>
          <w:rFonts w:ascii="Times New Roman" w:hAnsi="Times New Roman"/>
          <w:sz w:val="24"/>
          <w:szCs w:val="24"/>
          <w:lang w:val="en-US"/>
        </w:rPr>
        <w:t>a</w:t>
      </w:r>
      <w:r w:rsidRPr="00910887">
        <w:rPr>
          <w:rFonts w:ascii="Times New Roman" w:hAnsi="Times New Roman"/>
          <w:sz w:val="24"/>
          <w:szCs w:val="24"/>
        </w:rPr>
        <w:t>@</w:t>
      </w:r>
      <w:r w:rsidRPr="006C049C">
        <w:rPr>
          <w:rFonts w:ascii="Times New Roman" w:hAnsi="Times New Roman"/>
          <w:sz w:val="24"/>
          <w:szCs w:val="24"/>
          <w:lang w:val="en-US"/>
        </w:rPr>
        <w:t>hse</w:t>
      </w:r>
      <w:r w:rsidRPr="00910887">
        <w:rPr>
          <w:rFonts w:ascii="Times New Roman" w:hAnsi="Times New Roman"/>
          <w:sz w:val="24"/>
          <w:szCs w:val="24"/>
        </w:rPr>
        <w:t>.</w:t>
      </w:r>
      <w:r w:rsidRPr="006C049C">
        <w:rPr>
          <w:rFonts w:ascii="Times New Roman" w:hAnsi="Times New Roman"/>
          <w:sz w:val="24"/>
          <w:szCs w:val="24"/>
          <w:lang w:val="en-US"/>
        </w:rPr>
        <w:t>ru</w:t>
      </w:r>
      <w:r w:rsidRPr="00910887">
        <w:rPr>
          <w:rFonts w:ascii="Times New Roman" w:hAnsi="Times New Roman"/>
          <w:sz w:val="24"/>
          <w:szCs w:val="24"/>
        </w:rPr>
        <w:t>/01</w:t>
      </w:r>
      <w:r w:rsidRPr="006C049C">
        <w:rPr>
          <w:rFonts w:ascii="Times New Roman" w:hAnsi="Times New Roman"/>
          <w:sz w:val="24"/>
          <w:szCs w:val="24"/>
          <w:lang w:val="en-US"/>
        </w:rPr>
        <w:t>cc</w:t>
      </w:r>
      <w:r w:rsidRPr="00910887">
        <w:rPr>
          <w:rFonts w:ascii="Times New Roman" w:hAnsi="Times New Roman"/>
          <w:sz w:val="24"/>
          <w:szCs w:val="24"/>
        </w:rPr>
        <w:t>99333</w:t>
      </w:r>
      <w:r w:rsidRPr="006C049C">
        <w:rPr>
          <w:rFonts w:ascii="Times New Roman" w:hAnsi="Times New Roman"/>
          <w:sz w:val="24"/>
          <w:szCs w:val="24"/>
          <w:lang w:val="en-US"/>
        </w:rPr>
        <w:t>c</w:t>
      </w:r>
      <w:r w:rsidRPr="00910887">
        <w:rPr>
          <w:rFonts w:ascii="Times New Roman" w:hAnsi="Times New Roman"/>
          <w:sz w:val="24"/>
          <w:szCs w:val="24"/>
        </w:rPr>
        <w:t>0050</w:t>
      </w:r>
      <w:r w:rsidRPr="006C049C">
        <w:rPr>
          <w:rFonts w:ascii="Times New Roman" w:hAnsi="Times New Roman"/>
          <w:sz w:val="24"/>
          <w:szCs w:val="24"/>
          <w:lang w:val="en-US"/>
        </w:rPr>
        <w:t>daca</w:t>
      </w:r>
      <w:r w:rsidRPr="00910887">
        <w:rPr>
          <w:rFonts w:ascii="Times New Roman" w:hAnsi="Times New Roman"/>
          <w:sz w:val="24"/>
          <w:szCs w:val="24"/>
        </w:rPr>
        <w:t>5</w:t>
      </w:r>
      <w:r w:rsidRPr="006C049C">
        <w:rPr>
          <w:rFonts w:ascii="Times New Roman" w:hAnsi="Times New Roman"/>
          <w:sz w:val="24"/>
          <w:szCs w:val="24"/>
          <w:lang w:val="en-US"/>
        </w:rPr>
        <w:t>d</w:t>
      </w:r>
      <w:r w:rsidRPr="00910887">
        <w:rPr>
          <w:rFonts w:ascii="Times New Roman" w:hAnsi="Times New Roman"/>
          <w:sz w:val="24"/>
          <w:szCs w:val="24"/>
        </w:rPr>
        <w:t>&amp;</w:t>
      </w:r>
      <w:r w:rsidRPr="006C049C">
        <w:rPr>
          <w:rFonts w:ascii="Times New Roman" w:hAnsi="Times New Roman"/>
          <w:sz w:val="24"/>
          <w:szCs w:val="24"/>
          <w:lang w:val="en-US"/>
        </w:rPr>
        <w:t>backcontext</w:t>
      </w:r>
      <w:r w:rsidRPr="00910887">
        <w:rPr>
          <w:rFonts w:ascii="Times New Roman" w:hAnsi="Times New Roman"/>
          <w:sz w:val="24"/>
          <w:szCs w:val="24"/>
        </w:rPr>
        <w:t>=</w:t>
      </w:r>
      <w:r w:rsidRPr="006C049C">
        <w:rPr>
          <w:rFonts w:ascii="Times New Roman" w:hAnsi="Times New Roman"/>
          <w:sz w:val="24"/>
          <w:szCs w:val="24"/>
          <w:lang w:val="en-US"/>
        </w:rPr>
        <w:t>page</w:t>
      </w:r>
      <w:r w:rsidRPr="00910887">
        <w:rPr>
          <w:rFonts w:ascii="Times New Roman" w:hAnsi="Times New Roman"/>
          <w:sz w:val="24"/>
          <w:szCs w:val="24"/>
        </w:rPr>
        <w:t>&amp;</w:t>
      </w:r>
      <w:r w:rsidRPr="006C049C">
        <w:rPr>
          <w:rFonts w:ascii="Times New Roman" w:hAnsi="Times New Roman"/>
          <w:sz w:val="24"/>
          <w:szCs w:val="24"/>
          <w:lang w:val="en-US"/>
        </w:rPr>
        <w:t>config</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&amp;</w:t>
      </w:r>
      <w:r w:rsidRPr="006C049C">
        <w:rPr>
          <w:rFonts w:ascii="Times New Roman" w:hAnsi="Times New Roman"/>
          <w:sz w:val="24"/>
          <w:szCs w:val="24"/>
          <w:lang w:val="en-US"/>
        </w:rPr>
        <w:t>dowhat</w:t>
      </w:r>
      <w:r w:rsidRPr="00910887">
        <w:rPr>
          <w:rFonts w:ascii="Times New Roman" w:hAnsi="Times New Roman"/>
          <w:sz w:val="24"/>
          <w:szCs w:val="24"/>
        </w:rPr>
        <w:t>=</w:t>
      </w:r>
      <w:r w:rsidRPr="006C049C">
        <w:rPr>
          <w:rFonts w:ascii="Times New Roman" w:hAnsi="Times New Roman"/>
          <w:sz w:val="24"/>
          <w:szCs w:val="24"/>
          <w:lang w:val="en-US"/>
        </w:rPr>
        <w:t>Acrobat</w:t>
      </w:r>
      <w:r w:rsidRPr="00910887">
        <w:rPr>
          <w:rFonts w:ascii="Times New Roman" w:hAnsi="Times New Roman"/>
          <w:sz w:val="24"/>
          <w:szCs w:val="24"/>
        </w:rPr>
        <w:t>&amp;0.</w:t>
      </w:r>
      <w:r w:rsidRPr="006C049C">
        <w:rPr>
          <w:rFonts w:ascii="Times New Roman" w:hAnsi="Times New Roman"/>
          <w:sz w:val="24"/>
          <w:szCs w:val="24"/>
          <w:lang w:val="en-US"/>
        </w:rPr>
        <w:t>pdf</w:t>
      </w:r>
    </w:p>
    <w:p w:rsidR="00FA2BA9" w:rsidRPr="006C049C" w:rsidRDefault="00FA2BA9" w:rsidP="00FA2BA9">
      <w:pPr>
        <w:pStyle w:val="afa"/>
        <w:numPr>
          <w:ilvl w:val="0"/>
          <w:numId w:val="42"/>
        </w:numPr>
        <w:ind w:left="0" w:firstLine="0"/>
        <w:jc w:val="both"/>
        <w:rPr>
          <w:rFonts w:ascii="Times New Roman" w:hAnsi="Times New Roman"/>
          <w:sz w:val="24"/>
          <w:szCs w:val="24"/>
        </w:rPr>
      </w:pPr>
      <w:r w:rsidRPr="006C049C">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FA2BA9" w:rsidRPr="006C049C" w:rsidRDefault="00FA2BA9" w:rsidP="00FA2BA9">
      <w:pPr>
        <w:pStyle w:val="afa"/>
        <w:numPr>
          <w:ilvl w:val="0"/>
          <w:numId w:val="42"/>
        </w:numPr>
        <w:ind w:left="0" w:firstLine="0"/>
        <w:jc w:val="both"/>
        <w:rPr>
          <w:rFonts w:ascii="Times New Roman" w:hAnsi="Times New Roman"/>
          <w:sz w:val="24"/>
          <w:szCs w:val="24"/>
        </w:rPr>
      </w:pPr>
      <w:r w:rsidRPr="006C049C">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FA2BA9" w:rsidRPr="006C049C" w:rsidRDefault="00FA2BA9" w:rsidP="00FA2BA9">
      <w:pPr>
        <w:pStyle w:val="-11"/>
        <w:numPr>
          <w:ilvl w:val="0"/>
          <w:numId w:val="42"/>
        </w:numPr>
        <w:spacing w:after="0" w:line="240" w:lineRule="auto"/>
        <w:ind w:left="0" w:firstLine="0"/>
        <w:rPr>
          <w:rFonts w:ascii="Times New Roman" w:hAnsi="Times New Roman"/>
          <w:sz w:val="24"/>
          <w:szCs w:val="24"/>
        </w:rPr>
      </w:pPr>
      <w:r w:rsidRPr="006C049C">
        <w:rPr>
          <w:rFonts w:ascii="Times New Roman" w:hAnsi="Times New Roman"/>
          <w:sz w:val="24"/>
          <w:szCs w:val="24"/>
        </w:rPr>
        <w:t>Грановеттер  М. Сила слабых связей. Экономическая социология. 2009, т.10, №4, с.31-51.</w:t>
      </w:r>
    </w:p>
    <w:p w:rsidR="00FA2BA9" w:rsidRPr="006C049C" w:rsidRDefault="00FA2BA9" w:rsidP="00FA2BA9">
      <w:pPr>
        <w:pStyle w:val="-11"/>
        <w:numPr>
          <w:ilvl w:val="0"/>
          <w:numId w:val="42"/>
        </w:numPr>
        <w:ind w:left="0" w:firstLine="0"/>
        <w:rPr>
          <w:rFonts w:ascii="Times New Roman" w:hAnsi="Times New Roman"/>
          <w:sz w:val="24"/>
          <w:szCs w:val="24"/>
          <w:lang w:val="en-US"/>
        </w:rPr>
      </w:pPr>
      <w:r w:rsidRPr="006C049C">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6C049C">
        <w:rPr>
          <w:rFonts w:ascii="Times New Roman" w:hAnsi="Times New Roman"/>
          <w:sz w:val="24"/>
          <w:szCs w:val="24"/>
          <w:lang w:val="en-US"/>
        </w:rPr>
        <w:t>2011 (</w:t>
      </w:r>
      <w:r w:rsidRPr="006C049C">
        <w:rPr>
          <w:rFonts w:ascii="Times New Roman" w:hAnsi="Times New Roman"/>
          <w:sz w:val="24"/>
          <w:szCs w:val="24"/>
        </w:rPr>
        <w:t>оригинал</w:t>
      </w:r>
      <w:r w:rsidRPr="006C049C">
        <w:rPr>
          <w:rFonts w:ascii="Times New Roman" w:hAnsi="Times New Roman"/>
          <w:sz w:val="24"/>
          <w:szCs w:val="24"/>
          <w:lang w:val="en-US"/>
        </w:rPr>
        <w:t>: N.Christakis, J.Fowler. Connected: The Surprising Power of Our Social Networks and How They Shape Our Lives. Little, Brown and Company, 2008)</w:t>
      </w:r>
    </w:p>
    <w:p w:rsidR="00385093" w:rsidRPr="00C105E6" w:rsidRDefault="00385093" w:rsidP="008916E3">
      <w:pPr>
        <w:pStyle w:val="HTML"/>
        <w:shd w:val="clear" w:color="auto" w:fill="F8F9FA"/>
        <w:rPr>
          <w:rFonts w:ascii="Times New Roman" w:hAnsi="Times New Roman" w:cs="Times New Roman"/>
          <w:b/>
          <w:bCs/>
          <w:sz w:val="24"/>
          <w:szCs w:val="24"/>
          <w:lang w:val="kk-KZ" w:eastAsia="ar-SA"/>
        </w:rPr>
      </w:pPr>
      <w:r w:rsidRPr="008916E3">
        <w:rPr>
          <w:rFonts w:ascii="Times New Roman" w:hAnsi="Times New Roman" w:cs="Times New Roman"/>
          <w:b/>
          <w:bCs/>
          <w:sz w:val="24"/>
          <w:szCs w:val="24"/>
          <w:lang w:val="kk-KZ" w:eastAsia="ar-SA"/>
        </w:rPr>
        <w:t xml:space="preserve">ПС15. </w:t>
      </w:r>
      <w:r w:rsidR="00C105E6" w:rsidRPr="00C105E6">
        <w:rPr>
          <w:rFonts w:ascii="Times New Roman" w:hAnsi="Times New Roman" w:cs="Times New Roman"/>
          <w:b/>
          <w:bCs/>
          <w:sz w:val="24"/>
          <w:szCs w:val="24"/>
          <w:lang w:val="kk-KZ" w:eastAsia="ar-SA"/>
        </w:rPr>
        <w:t>Әлеуметтік желілер:ақпараттың модельдері әсер ету, бақылау және қақтығыстар</w:t>
      </w:r>
    </w:p>
    <w:p w:rsidR="00C105E6" w:rsidRPr="00C626C0" w:rsidRDefault="00385093" w:rsidP="00C105E6">
      <w:pPr>
        <w:pStyle w:val="HTML"/>
        <w:shd w:val="clear" w:color="auto" w:fill="F8F9FA"/>
        <w:rPr>
          <w:rFonts w:ascii="Times New Roman" w:hAnsi="Times New Roman" w:cs="Times New Roman"/>
          <w:bCs/>
          <w:sz w:val="24"/>
          <w:szCs w:val="24"/>
          <w:lang w:val="kk-KZ" w:eastAsia="ar-SA"/>
        </w:rPr>
      </w:pPr>
      <w:r w:rsidRPr="00C626C0">
        <w:rPr>
          <w:rFonts w:ascii="Times New Roman" w:hAnsi="Times New Roman" w:cs="Times New Roman"/>
          <w:b/>
          <w:sz w:val="24"/>
          <w:szCs w:val="24"/>
          <w:lang w:val="kk-KZ"/>
        </w:rPr>
        <w:t>Сабақтың мақсаты:</w:t>
      </w:r>
      <w:r w:rsidRPr="00C626C0">
        <w:rPr>
          <w:rFonts w:ascii="Times New Roman" w:hAnsi="Times New Roman" w:cs="Times New Roman"/>
          <w:sz w:val="24"/>
          <w:szCs w:val="24"/>
          <w:lang w:val="kk-KZ"/>
        </w:rPr>
        <w:t xml:space="preserve"> </w:t>
      </w:r>
      <w:r w:rsidR="002652C1" w:rsidRPr="00C626C0">
        <w:rPr>
          <w:rFonts w:ascii="Times New Roman" w:hAnsi="Times New Roman" w:cs="Times New Roman"/>
          <w:sz w:val="24"/>
          <w:szCs w:val="24"/>
          <w:lang w:val="kk-KZ"/>
        </w:rPr>
        <w:t xml:space="preserve"> </w:t>
      </w:r>
      <w:r w:rsidR="00C105E6" w:rsidRPr="00C626C0">
        <w:rPr>
          <w:rFonts w:ascii="Times New Roman" w:hAnsi="Times New Roman" w:cs="Times New Roman"/>
          <w:bCs/>
          <w:sz w:val="24"/>
          <w:szCs w:val="24"/>
          <w:lang w:val="kk-KZ" w:eastAsia="ar-SA"/>
        </w:rPr>
        <w:t>Әлеуметтік желілер:ақпараттың модельдері әс</w:t>
      </w:r>
      <w:r w:rsidR="00C626C0">
        <w:rPr>
          <w:rFonts w:ascii="Times New Roman" w:hAnsi="Times New Roman" w:cs="Times New Roman"/>
          <w:bCs/>
          <w:sz w:val="24"/>
          <w:szCs w:val="24"/>
          <w:lang w:val="kk-KZ" w:eastAsia="ar-SA"/>
        </w:rPr>
        <w:t xml:space="preserve">ер ету, бақылау және қақтығыстарды талдау </w:t>
      </w:r>
    </w:p>
    <w:p w:rsidR="003F6241" w:rsidRDefault="00385093" w:rsidP="003F6241">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C05FD8" w:rsidRDefault="00C05FD8" w:rsidP="003F6241">
      <w:pPr>
        <w:pStyle w:val="a6"/>
        <w:tabs>
          <w:tab w:val="left" w:pos="851"/>
          <w:tab w:val="left" w:pos="1134"/>
        </w:tabs>
        <w:ind w:left="0" w:right="360"/>
        <w:jc w:val="both"/>
        <w:rPr>
          <w:rStyle w:val="jlqj4b"/>
          <w:color w:val="000000"/>
          <w:shd w:val="clear" w:color="auto" w:fill="F5F5F5"/>
          <w:lang w:val="kk-KZ"/>
        </w:rPr>
      </w:pPr>
      <w:r>
        <w:rPr>
          <w:rStyle w:val="jlqj4b"/>
          <w:color w:val="000000"/>
          <w:shd w:val="clear" w:color="auto" w:fill="F5F5F5"/>
          <w:lang w:val="kk-KZ"/>
        </w:rPr>
        <w:t>1.</w:t>
      </w:r>
      <w:r w:rsidRPr="00C05FD8">
        <w:rPr>
          <w:rStyle w:val="jlqj4b"/>
          <w:color w:val="000000"/>
          <w:shd w:val="clear" w:color="auto" w:fill="F5F5F5"/>
          <w:lang w:val="kk-KZ"/>
        </w:rPr>
        <w:t>Жеке адамдарға немесе жеке адамдар тобына әсер етуді жүзеге асыру мүмкіндігі.</w:t>
      </w:r>
    </w:p>
    <w:p w:rsidR="00C05FD8" w:rsidRPr="005271A0" w:rsidRDefault="00C05FD8" w:rsidP="003F6241">
      <w:pPr>
        <w:pStyle w:val="a6"/>
        <w:tabs>
          <w:tab w:val="left" w:pos="851"/>
          <w:tab w:val="left" w:pos="1134"/>
        </w:tabs>
        <w:ind w:left="0" w:right="360"/>
        <w:jc w:val="both"/>
        <w:rPr>
          <w:rStyle w:val="jlqj4b"/>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1A0">
        <w:rPr>
          <w:rStyle w:val="jlqj4b"/>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271A0">
        <w:rPr>
          <w:rStyle w:val="jlqj4b"/>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Ақпараттық ықпал үшін күрес және қоғамдағы қажетті пікірлерді қалыптастыру.</w:t>
      </w:r>
      <w:r w:rsidRPr="005271A0">
        <w:rPr>
          <w:rStyle w:val="jlqj4b"/>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05FD8" w:rsidRPr="00C05FD8" w:rsidRDefault="00C05FD8" w:rsidP="003F6241">
      <w:pPr>
        <w:pStyle w:val="a6"/>
        <w:tabs>
          <w:tab w:val="left" w:pos="851"/>
          <w:tab w:val="left" w:pos="1134"/>
        </w:tabs>
        <w:ind w:left="0" w:right="360"/>
        <w:jc w:val="both"/>
        <w:rPr>
          <w:b/>
          <w:lang w:val="kk-KZ" w:eastAsia="en-US"/>
        </w:rPr>
      </w:pPr>
      <w:r w:rsidRPr="00C05FD8">
        <w:rPr>
          <w:rStyle w:val="jlqj4b"/>
          <w:color w:val="000000"/>
          <w:shd w:val="clear" w:color="auto" w:fill="F5F5F5"/>
          <w:lang w:val="kk-KZ"/>
        </w:rPr>
        <w:t>3. Үкіметтің қауіпсіздігіне әсер ету және деструктивті мазмұн негізінде қабылданған әкімшілік шешімдер.</w:t>
      </w:r>
    </w:p>
    <w:p w:rsidR="00385093" w:rsidRPr="008916E3" w:rsidRDefault="00385093" w:rsidP="008916E3">
      <w:pPr>
        <w:pStyle w:val="a6"/>
        <w:tabs>
          <w:tab w:val="left" w:pos="851"/>
          <w:tab w:val="left" w:pos="1134"/>
        </w:tabs>
        <w:ind w:left="0" w:right="75"/>
        <w:jc w:val="both"/>
        <w:rPr>
          <w:lang w:val="kk-KZ"/>
        </w:rPr>
      </w:pPr>
      <w:r w:rsidRPr="008916E3">
        <w:rPr>
          <w:b/>
          <w:lang w:val="kk-KZ" w:bidi="ar-EG"/>
        </w:rPr>
        <w:t>Әдістемелік нұсқаулық</w:t>
      </w:r>
      <w:r w:rsidRPr="008916E3">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F6241" w:rsidRPr="008916E3">
        <w:rPr>
          <w:lang w:val="kk-KZ"/>
        </w:rPr>
        <w:t>лу барысында ауызша, жазбаша</w:t>
      </w:r>
      <w:r w:rsidR="003F6241" w:rsidRPr="008916E3">
        <w:rPr>
          <w:highlight w:val="yellow"/>
          <w:lang w:val="kk-KZ"/>
        </w:rPr>
        <w:t>,</w:t>
      </w:r>
      <w:r w:rsidR="008916E3">
        <w:rPr>
          <w:highlight w:val="yellow"/>
          <w:lang w:val="kk-KZ"/>
        </w:rPr>
        <w:t xml:space="preserve"> </w:t>
      </w:r>
      <w:r w:rsidR="003F6241" w:rsidRPr="008916E3">
        <w:rPr>
          <w:highlight w:val="yellow"/>
          <w:lang w:val="kk-KZ"/>
        </w:rPr>
        <w:t xml:space="preserve"> </w:t>
      </w:r>
      <w:r w:rsidR="003F6241" w:rsidRPr="008916E3">
        <w:rPr>
          <w:lang w:val="kk-KZ"/>
        </w:rPr>
        <w:t>п</w:t>
      </w:r>
      <w:r w:rsidRPr="008916E3">
        <w:rPr>
          <w:lang w:val="kk-KZ"/>
        </w:rPr>
        <w:t>р</w:t>
      </w:r>
      <w:r w:rsidR="003F6241" w:rsidRPr="008916E3">
        <w:rPr>
          <w:lang w:val="kk-KZ"/>
        </w:rPr>
        <w:t>е</w:t>
      </w:r>
      <w:r w:rsidRPr="008916E3">
        <w:rPr>
          <w:lang w:val="kk-KZ"/>
        </w:rPr>
        <w:t>зентация қорғау формаларының бірін таңдауға болады.</w:t>
      </w:r>
    </w:p>
    <w:p w:rsidR="00385093" w:rsidRDefault="00385093" w:rsidP="00385093">
      <w:pPr>
        <w:tabs>
          <w:tab w:val="left" w:pos="0"/>
          <w:tab w:val="left" w:pos="993"/>
        </w:tabs>
        <w:autoSpaceDN w:val="0"/>
        <w:ind w:right="75"/>
        <w:jc w:val="both"/>
        <w:rPr>
          <w:b/>
          <w:lang w:val="kk-KZ"/>
        </w:rPr>
      </w:pPr>
      <w:r w:rsidRPr="003F6241">
        <w:rPr>
          <w:b/>
          <w:lang w:val="kk-KZ"/>
        </w:rPr>
        <w:t>Ұсынылған әдебиет:</w:t>
      </w:r>
    </w:p>
    <w:p w:rsidR="0011164B" w:rsidRPr="00910887" w:rsidRDefault="0011164B" w:rsidP="0011164B">
      <w:pPr>
        <w:pStyle w:val="afa"/>
        <w:numPr>
          <w:ilvl w:val="0"/>
          <w:numId w:val="43"/>
        </w:numPr>
        <w:ind w:left="0" w:firstLine="0"/>
        <w:jc w:val="both"/>
        <w:rPr>
          <w:rFonts w:ascii="Times New Roman" w:hAnsi="Times New Roman"/>
          <w:sz w:val="24"/>
          <w:szCs w:val="24"/>
        </w:rPr>
      </w:pPr>
      <w:r w:rsidRPr="006C049C">
        <w:rPr>
          <w:rFonts w:ascii="Times New Roman" w:hAnsi="Times New Roman"/>
          <w:sz w:val="24"/>
          <w:szCs w:val="24"/>
          <w:lang w:val="en-US"/>
        </w:rPr>
        <w:t xml:space="preserve">Wellman, B., 1983. Network analysis: some basic principles // Sociol. Theory. 1983. 1: Pp. 155-199. </w:t>
      </w:r>
      <w:r w:rsidRPr="006C049C">
        <w:rPr>
          <w:rFonts w:ascii="Times New Roman" w:hAnsi="Times New Roman"/>
          <w:sz w:val="24"/>
          <w:szCs w:val="24"/>
        </w:rPr>
        <w:t>Ссылка</w:t>
      </w:r>
      <w:r w:rsidRPr="00910887">
        <w:rPr>
          <w:rFonts w:ascii="Times New Roman" w:hAnsi="Times New Roman"/>
          <w:sz w:val="24"/>
          <w:szCs w:val="24"/>
        </w:rPr>
        <w:t xml:space="preserve"> </w:t>
      </w:r>
      <w:r w:rsidRPr="006C049C">
        <w:rPr>
          <w:rFonts w:ascii="Times New Roman" w:hAnsi="Times New Roman"/>
          <w:sz w:val="24"/>
          <w:szCs w:val="24"/>
        </w:rPr>
        <w:t>в</w:t>
      </w:r>
      <w:r w:rsidRPr="00910887">
        <w:rPr>
          <w:rFonts w:ascii="Times New Roman" w:hAnsi="Times New Roman"/>
          <w:sz w:val="24"/>
          <w:szCs w:val="24"/>
        </w:rPr>
        <w:t xml:space="preserve"> </w:t>
      </w:r>
      <w:r w:rsidRPr="006C049C">
        <w:rPr>
          <w:rFonts w:ascii="Times New Roman" w:hAnsi="Times New Roman"/>
          <w:sz w:val="24"/>
          <w:szCs w:val="24"/>
          <w:lang w:val="en-US"/>
        </w:rPr>
        <w:t>JStore</w:t>
      </w:r>
      <w:r w:rsidRPr="00910887">
        <w:rPr>
          <w:rFonts w:ascii="Times New Roman" w:hAnsi="Times New Roman"/>
          <w:sz w:val="24"/>
          <w:szCs w:val="24"/>
        </w:rPr>
        <w:t xml:space="preserve">: </w:t>
      </w:r>
      <w:r w:rsidRPr="006C049C">
        <w:rPr>
          <w:rFonts w:ascii="Times New Roman" w:hAnsi="Times New Roman"/>
          <w:sz w:val="24"/>
          <w:szCs w:val="24"/>
          <w:lang w:val="en-US"/>
        </w:rPr>
        <w:t>http</w:t>
      </w:r>
      <w:r w:rsidRPr="00910887">
        <w:rPr>
          <w:rFonts w:ascii="Times New Roman" w:hAnsi="Times New Roman"/>
          <w:sz w:val="24"/>
          <w:szCs w:val="24"/>
        </w:rPr>
        <w:t>://</w:t>
      </w:r>
      <w:r w:rsidRPr="006C049C">
        <w:rPr>
          <w:rFonts w:ascii="Times New Roman" w:hAnsi="Times New Roman"/>
          <w:sz w:val="24"/>
          <w:szCs w:val="24"/>
          <w:lang w:val="en-US"/>
        </w:rPr>
        <w:t>www</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w:t>
      </w:r>
      <w:r w:rsidRPr="006C049C">
        <w:rPr>
          <w:rFonts w:ascii="Times New Roman" w:hAnsi="Times New Roman"/>
          <w:sz w:val="24"/>
          <w:szCs w:val="24"/>
          <w:lang w:val="en-US"/>
        </w:rPr>
        <w:t>org</w:t>
      </w:r>
      <w:r w:rsidRPr="00910887">
        <w:rPr>
          <w:rFonts w:ascii="Times New Roman" w:hAnsi="Times New Roman"/>
          <w:sz w:val="24"/>
          <w:szCs w:val="24"/>
        </w:rPr>
        <w:t>/</w:t>
      </w:r>
      <w:r w:rsidRPr="006C049C">
        <w:rPr>
          <w:rFonts w:ascii="Times New Roman" w:hAnsi="Times New Roman"/>
          <w:sz w:val="24"/>
          <w:szCs w:val="24"/>
          <w:lang w:val="en-US"/>
        </w:rPr>
        <w:t>cgibin</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w:t>
      </w:r>
      <w:r w:rsidRPr="006C049C">
        <w:rPr>
          <w:rFonts w:ascii="Times New Roman" w:hAnsi="Times New Roman"/>
          <w:sz w:val="24"/>
          <w:szCs w:val="24"/>
          <w:lang w:val="en-US"/>
        </w:rPr>
        <w:t>printpage</w:t>
      </w:r>
      <w:r w:rsidRPr="00910887">
        <w:rPr>
          <w:rFonts w:ascii="Times New Roman" w:hAnsi="Times New Roman"/>
          <w:sz w:val="24"/>
          <w:szCs w:val="24"/>
        </w:rPr>
        <w:t>/07352751/</w:t>
      </w:r>
      <w:r w:rsidRPr="006C049C">
        <w:rPr>
          <w:rFonts w:ascii="Times New Roman" w:hAnsi="Times New Roman"/>
          <w:sz w:val="24"/>
          <w:szCs w:val="24"/>
          <w:lang w:val="en-US"/>
        </w:rPr>
        <w:t>ap</w:t>
      </w:r>
      <w:r w:rsidRPr="00910887">
        <w:rPr>
          <w:rFonts w:ascii="Times New Roman" w:hAnsi="Times New Roman"/>
          <w:sz w:val="24"/>
          <w:szCs w:val="24"/>
        </w:rPr>
        <w:t>010001/01</w:t>
      </w:r>
      <w:r w:rsidRPr="006C049C">
        <w:rPr>
          <w:rFonts w:ascii="Times New Roman" w:hAnsi="Times New Roman"/>
          <w:sz w:val="24"/>
          <w:szCs w:val="24"/>
          <w:lang w:val="en-US"/>
        </w:rPr>
        <w:t>a</w:t>
      </w:r>
      <w:r w:rsidRPr="00910887">
        <w:rPr>
          <w:rFonts w:ascii="Times New Roman" w:hAnsi="Times New Roman"/>
          <w:sz w:val="24"/>
          <w:szCs w:val="24"/>
        </w:rPr>
        <w:t>00080/0.</w:t>
      </w:r>
      <w:r w:rsidRPr="006C049C">
        <w:rPr>
          <w:rFonts w:ascii="Times New Roman" w:hAnsi="Times New Roman"/>
          <w:sz w:val="24"/>
          <w:szCs w:val="24"/>
          <w:lang w:val="en-US"/>
        </w:rPr>
        <w:t>pdf</w:t>
      </w:r>
      <w:r w:rsidRPr="00910887">
        <w:rPr>
          <w:rFonts w:ascii="Times New Roman" w:hAnsi="Times New Roman"/>
          <w:sz w:val="24"/>
          <w:szCs w:val="24"/>
        </w:rPr>
        <w:t>?</w:t>
      </w:r>
      <w:r w:rsidRPr="006C049C">
        <w:rPr>
          <w:rFonts w:ascii="Times New Roman" w:hAnsi="Times New Roman"/>
          <w:sz w:val="24"/>
          <w:szCs w:val="24"/>
          <w:lang w:val="en-US"/>
        </w:rPr>
        <w:t>userID</w:t>
      </w:r>
      <w:r w:rsidRPr="00910887">
        <w:rPr>
          <w:rFonts w:ascii="Times New Roman" w:hAnsi="Times New Roman"/>
          <w:sz w:val="24"/>
          <w:szCs w:val="24"/>
        </w:rPr>
        <w:t>=</w:t>
      </w:r>
      <w:r w:rsidRPr="006C049C">
        <w:rPr>
          <w:rFonts w:ascii="Times New Roman" w:hAnsi="Times New Roman"/>
          <w:sz w:val="24"/>
          <w:szCs w:val="24"/>
          <w:lang w:val="en-US"/>
        </w:rPr>
        <w:t>c</w:t>
      </w:r>
      <w:r w:rsidRPr="00910887">
        <w:rPr>
          <w:rFonts w:ascii="Times New Roman" w:hAnsi="Times New Roman"/>
          <w:sz w:val="24"/>
          <w:szCs w:val="24"/>
        </w:rPr>
        <w:t>2</w:t>
      </w:r>
      <w:r w:rsidRPr="006C049C">
        <w:rPr>
          <w:rFonts w:ascii="Times New Roman" w:hAnsi="Times New Roman"/>
          <w:sz w:val="24"/>
          <w:szCs w:val="24"/>
          <w:lang w:val="en-US"/>
        </w:rPr>
        <w:t>bef</w:t>
      </w:r>
      <w:r w:rsidRPr="00910887">
        <w:rPr>
          <w:rFonts w:ascii="Times New Roman" w:hAnsi="Times New Roman"/>
          <w:sz w:val="24"/>
          <w:szCs w:val="24"/>
        </w:rPr>
        <w:t>60</w:t>
      </w:r>
      <w:r w:rsidRPr="006C049C">
        <w:rPr>
          <w:rFonts w:ascii="Times New Roman" w:hAnsi="Times New Roman"/>
          <w:sz w:val="24"/>
          <w:szCs w:val="24"/>
          <w:lang w:val="en-US"/>
        </w:rPr>
        <w:t>a</w:t>
      </w:r>
      <w:r w:rsidRPr="00910887">
        <w:rPr>
          <w:rFonts w:ascii="Times New Roman" w:hAnsi="Times New Roman"/>
          <w:sz w:val="24"/>
          <w:szCs w:val="24"/>
        </w:rPr>
        <w:t>@</w:t>
      </w:r>
      <w:r w:rsidRPr="006C049C">
        <w:rPr>
          <w:rFonts w:ascii="Times New Roman" w:hAnsi="Times New Roman"/>
          <w:sz w:val="24"/>
          <w:szCs w:val="24"/>
          <w:lang w:val="en-US"/>
        </w:rPr>
        <w:t>hse</w:t>
      </w:r>
      <w:r w:rsidRPr="00910887">
        <w:rPr>
          <w:rFonts w:ascii="Times New Roman" w:hAnsi="Times New Roman"/>
          <w:sz w:val="24"/>
          <w:szCs w:val="24"/>
        </w:rPr>
        <w:t>.</w:t>
      </w:r>
      <w:r w:rsidRPr="006C049C">
        <w:rPr>
          <w:rFonts w:ascii="Times New Roman" w:hAnsi="Times New Roman"/>
          <w:sz w:val="24"/>
          <w:szCs w:val="24"/>
          <w:lang w:val="en-US"/>
        </w:rPr>
        <w:t>ru</w:t>
      </w:r>
      <w:r w:rsidRPr="00910887">
        <w:rPr>
          <w:rFonts w:ascii="Times New Roman" w:hAnsi="Times New Roman"/>
          <w:sz w:val="24"/>
          <w:szCs w:val="24"/>
        </w:rPr>
        <w:t>/01</w:t>
      </w:r>
      <w:r w:rsidRPr="006C049C">
        <w:rPr>
          <w:rFonts w:ascii="Times New Roman" w:hAnsi="Times New Roman"/>
          <w:sz w:val="24"/>
          <w:szCs w:val="24"/>
          <w:lang w:val="en-US"/>
        </w:rPr>
        <w:t>cc</w:t>
      </w:r>
      <w:r w:rsidRPr="00910887">
        <w:rPr>
          <w:rFonts w:ascii="Times New Roman" w:hAnsi="Times New Roman"/>
          <w:sz w:val="24"/>
          <w:szCs w:val="24"/>
        </w:rPr>
        <w:t>99333</w:t>
      </w:r>
      <w:r w:rsidRPr="006C049C">
        <w:rPr>
          <w:rFonts w:ascii="Times New Roman" w:hAnsi="Times New Roman"/>
          <w:sz w:val="24"/>
          <w:szCs w:val="24"/>
          <w:lang w:val="en-US"/>
        </w:rPr>
        <w:t>c</w:t>
      </w:r>
      <w:r w:rsidRPr="00910887">
        <w:rPr>
          <w:rFonts w:ascii="Times New Roman" w:hAnsi="Times New Roman"/>
          <w:sz w:val="24"/>
          <w:szCs w:val="24"/>
        </w:rPr>
        <w:t>0050</w:t>
      </w:r>
      <w:r w:rsidRPr="006C049C">
        <w:rPr>
          <w:rFonts w:ascii="Times New Roman" w:hAnsi="Times New Roman"/>
          <w:sz w:val="24"/>
          <w:szCs w:val="24"/>
          <w:lang w:val="en-US"/>
        </w:rPr>
        <w:t>daca</w:t>
      </w:r>
      <w:r w:rsidRPr="00910887">
        <w:rPr>
          <w:rFonts w:ascii="Times New Roman" w:hAnsi="Times New Roman"/>
          <w:sz w:val="24"/>
          <w:szCs w:val="24"/>
        </w:rPr>
        <w:t>5</w:t>
      </w:r>
      <w:r w:rsidRPr="006C049C">
        <w:rPr>
          <w:rFonts w:ascii="Times New Roman" w:hAnsi="Times New Roman"/>
          <w:sz w:val="24"/>
          <w:szCs w:val="24"/>
          <w:lang w:val="en-US"/>
        </w:rPr>
        <w:t>d</w:t>
      </w:r>
      <w:r w:rsidRPr="00910887">
        <w:rPr>
          <w:rFonts w:ascii="Times New Roman" w:hAnsi="Times New Roman"/>
          <w:sz w:val="24"/>
          <w:szCs w:val="24"/>
        </w:rPr>
        <w:t>&amp;</w:t>
      </w:r>
      <w:r w:rsidRPr="006C049C">
        <w:rPr>
          <w:rFonts w:ascii="Times New Roman" w:hAnsi="Times New Roman"/>
          <w:sz w:val="24"/>
          <w:szCs w:val="24"/>
          <w:lang w:val="en-US"/>
        </w:rPr>
        <w:t>backcontext</w:t>
      </w:r>
      <w:r w:rsidRPr="00910887">
        <w:rPr>
          <w:rFonts w:ascii="Times New Roman" w:hAnsi="Times New Roman"/>
          <w:sz w:val="24"/>
          <w:szCs w:val="24"/>
        </w:rPr>
        <w:t>=</w:t>
      </w:r>
      <w:r w:rsidRPr="006C049C">
        <w:rPr>
          <w:rFonts w:ascii="Times New Roman" w:hAnsi="Times New Roman"/>
          <w:sz w:val="24"/>
          <w:szCs w:val="24"/>
          <w:lang w:val="en-US"/>
        </w:rPr>
        <w:t>page</w:t>
      </w:r>
      <w:r w:rsidRPr="00910887">
        <w:rPr>
          <w:rFonts w:ascii="Times New Roman" w:hAnsi="Times New Roman"/>
          <w:sz w:val="24"/>
          <w:szCs w:val="24"/>
        </w:rPr>
        <w:t>&amp;</w:t>
      </w:r>
      <w:r w:rsidRPr="006C049C">
        <w:rPr>
          <w:rFonts w:ascii="Times New Roman" w:hAnsi="Times New Roman"/>
          <w:sz w:val="24"/>
          <w:szCs w:val="24"/>
          <w:lang w:val="en-US"/>
        </w:rPr>
        <w:t>config</w:t>
      </w:r>
      <w:r w:rsidRPr="00910887">
        <w:rPr>
          <w:rFonts w:ascii="Times New Roman" w:hAnsi="Times New Roman"/>
          <w:sz w:val="24"/>
          <w:szCs w:val="24"/>
        </w:rPr>
        <w:t>=</w:t>
      </w:r>
      <w:r w:rsidRPr="006C049C">
        <w:rPr>
          <w:rFonts w:ascii="Times New Roman" w:hAnsi="Times New Roman"/>
          <w:sz w:val="24"/>
          <w:szCs w:val="24"/>
          <w:lang w:val="en-US"/>
        </w:rPr>
        <w:t>jstor</w:t>
      </w:r>
      <w:r w:rsidRPr="00910887">
        <w:rPr>
          <w:rFonts w:ascii="Times New Roman" w:hAnsi="Times New Roman"/>
          <w:sz w:val="24"/>
          <w:szCs w:val="24"/>
        </w:rPr>
        <w:t>&amp;</w:t>
      </w:r>
      <w:r w:rsidRPr="006C049C">
        <w:rPr>
          <w:rFonts w:ascii="Times New Roman" w:hAnsi="Times New Roman"/>
          <w:sz w:val="24"/>
          <w:szCs w:val="24"/>
          <w:lang w:val="en-US"/>
        </w:rPr>
        <w:t>dowhat</w:t>
      </w:r>
      <w:r w:rsidRPr="00910887">
        <w:rPr>
          <w:rFonts w:ascii="Times New Roman" w:hAnsi="Times New Roman"/>
          <w:sz w:val="24"/>
          <w:szCs w:val="24"/>
        </w:rPr>
        <w:t>=</w:t>
      </w:r>
      <w:r w:rsidRPr="006C049C">
        <w:rPr>
          <w:rFonts w:ascii="Times New Roman" w:hAnsi="Times New Roman"/>
          <w:sz w:val="24"/>
          <w:szCs w:val="24"/>
          <w:lang w:val="en-US"/>
        </w:rPr>
        <w:t>Acrobat</w:t>
      </w:r>
      <w:r w:rsidRPr="00910887">
        <w:rPr>
          <w:rFonts w:ascii="Times New Roman" w:hAnsi="Times New Roman"/>
          <w:sz w:val="24"/>
          <w:szCs w:val="24"/>
        </w:rPr>
        <w:t>&amp;0.</w:t>
      </w:r>
      <w:r w:rsidRPr="006C049C">
        <w:rPr>
          <w:rFonts w:ascii="Times New Roman" w:hAnsi="Times New Roman"/>
          <w:sz w:val="24"/>
          <w:szCs w:val="24"/>
          <w:lang w:val="en-US"/>
        </w:rPr>
        <w:t>pdf</w:t>
      </w:r>
    </w:p>
    <w:p w:rsidR="0011164B" w:rsidRPr="006C049C" w:rsidRDefault="0011164B" w:rsidP="0011164B">
      <w:pPr>
        <w:pStyle w:val="afa"/>
        <w:numPr>
          <w:ilvl w:val="0"/>
          <w:numId w:val="43"/>
        </w:numPr>
        <w:ind w:left="0" w:firstLine="0"/>
        <w:jc w:val="both"/>
        <w:rPr>
          <w:rFonts w:ascii="Times New Roman" w:hAnsi="Times New Roman"/>
          <w:sz w:val="24"/>
          <w:szCs w:val="24"/>
        </w:rPr>
      </w:pPr>
      <w:r w:rsidRPr="006C049C">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11164B" w:rsidRPr="006C049C" w:rsidRDefault="0011164B" w:rsidP="0011164B">
      <w:pPr>
        <w:pStyle w:val="afa"/>
        <w:numPr>
          <w:ilvl w:val="0"/>
          <w:numId w:val="43"/>
        </w:numPr>
        <w:ind w:left="0" w:firstLine="0"/>
        <w:jc w:val="both"/>
        <w:rPr>
          <w:rFonts w:ascii="Times New Roman" w:hAnsi="Times New Roman"/>
          <w:sz w:val="24"/>
          <w:szCs w:val="24"/>
        </w:rPr>
      </w:pPr>
      <w:r w:rsidRPr="006C049C">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11164B" w:rsidRPr="006C049C" w:rsidRDefault="0011164B" w:rsidP="0011164B">
      <w:pPr>
        <w:pStyle w:val="-11"/>
        <w:numPr>
          <w:ilvl w:val="0"/>
          <w:numId w:val="43"/>
        </w:numPr>
        <w:spacing w:after="0" w:line="240" w:lineRule="auto"/>
        <w:ind w:left="0" w:firstLine="0"/>
        <w:rPr>
          <w:rFonts w:ascii="Times New Roman" w:hAnsi="Times New Roman"/>
          <w:sz w:val="24"/>
          <w:szCs w:val="24"/>
        </w:rPr>
      </w:pPr>
      <w:r w:rsidRPr="006C049C">
        <w:rPr>
          <w:rFonts w:ascii="Times New Roman" w:hAnsi="Times New Roman"/>
          <w:sz w:val="24"/>
          <w:szCs w:val="24"/>
        </w:rPr>
        <w:t>Грановеттер  М. Сила слабых связей. Экономическая социология. 2009, т.10, №4, с.31-51.</w:t>
      </w:r>
    </w:p>
    <w:p w:rsidR="0011164B" w:rsidRPr="006C049C" w:rsidRDefault="0011164B" w:rsidP="0011164B">
      <w:pPr>
        <w:pStyle w:val="-11"/>
        <w:numPr>
          <w:ilvl w:val="0"/>
          <w:numId w:val="43"/>
        </w:numPr>
        <w:ind w:left="0" w:firstLine="0"/>
        <w:rPr>
          <w:rFonts w:ascii="Times New Roman" w:hAnsi="Times New Roman"/>
          <w:sz w:val="24"/>
          <w:szCs w:val="24"/>
          <w:lang w:val="en-US"/>
        </w:rPr>
      </w:pPr>
      <w:r w:rsidRPr="006C049C">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6C049C">
        <w:rPr>
          <w:rFonts w:ascii="Times New Roman" w:hAnsi="Times New Roman"/>
          <w:sz w:val="24"/>
          <w:szCs w:val="24"/>
          <w:lang w:val="en-US"/>
        </w:rPr>
        <w:t>2011 (</w:t>
      </w:r>
      <w:r w:rsidRPr="006C049C">
        <w:rPr>
          <w:rFonts w:ascii="Times New Roman" w:hAnsi="Times New Roman"/>
          <w:sz w:val="24"/>
          <w:szCs w:val="24"/>
        </w:rPr>
        <w:t>оригинал</w:t>
      </w:r>
      <w:r w:rsidRPr="006C049C">
        <w:rPr>
          <w:rFonts w:ascii="Times New Roman" w:hAnsi="Times New Roman"/>
          <w:sz w:val="24"/>
          <w:szCs w:val="24"/>
          <w:lang w:val="en-US"/>
        </w:rPr>
        <w:t>: N.Christakis, J.Fowler. Connected: The Surprising Power of Our Social Networks and How They Shape Our Lives. Little, Brown and Company, 2008)</w:t>
      </w:r>
    </w:p>
    <w:p w:rsidR="00FA2BA9" w:rsidRDefault="00FA2BA9" w:rsidP="00385093">
      <w:pPr>
        <w:tabs>
          <w:tab w:val="left" w:pos="0"/>
          <w:tab w:val="left" w:pos="993"/>
        </w:tabs>
        <w:autoSpaceDN w:val="0"/>
        <w:ind w:right="75"/>
        <w:jc w:val="both"/>
        <w:rPr>
          <w:b/>
          <w:lang w:val="kk-KZ"/>
        </w:rPr>
      </w:pPr>
    </w:p>
    <w:p w:rsidR="00385093" w:rsidRPr="008916E3" w:rsidRDefault="00385093" w:rsidP="00FA2BA9">
      <w:pPr>
        <w:pStyle w:val="afa"/>
        <w:ind w:left="142"/>
        <w:jc w:val="both"/>
        <w:rPr>
          <w:rFonts w:ascii="Times New Roman" w:hAnsi="Times New Roman"/>
          <w:sz w:val="24"/>
          <w:szCs w:val="24"/>
          <w:lang w:val="kk-KZ"/>
        </w:rPr>
      </w:pPr>
    </w:p>
    <w:sectPr w:rsidR="00385093" w:rsidRPr="008916E3" w:rsidSect="009825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51" w:rsidRDefault="00563C51" w:rsidP="000D4280">
      <w:r>
        <w:separator/>
      </w:r>
    </w:p>
  </w:endnote>
  <w:endnote w:type="continuationSeparator" w:id="0">
    <w:p w:rsidR="00563C51" w:rsidRDefault="00563C51"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51" w:rsidRDefault="00563C51" w:rsidP="000D4280">
      <w:r>
        <w:separator/>
      </w:r>
    </w:p>
  </w:footnote>
  <w:footnote w:type="continuationSeparator" w:id="0">
    <w:p w:rsidR="00563C51" w:rsidRDefault="00563C51" w:rsidP="000D42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1"/>
      <w:numFmt w:val="decimal"/>
      <w:lvlText w:val="%1."/>
      <w:lvlJc w:val="left"/>
      <w:pPr>
        <w:tabs>
          <w:tab w:val="num" w:pos="928"/>
        </w:tabs>
        <w:ind w:left="928"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2" w15:restartNumberingAfterBreak="0">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3" w15:restartNumberingAfterBreak="0">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4" w15:restartNumberingAfterBreak="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5" w15:restartNumberingAfterBreak="0">
    <w:nsid w:val="03DA778D"/>
    <w:multiLevelType w:val="hybridMultilevel"/>
    <w:tmpl w:val="42926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C1000D"/>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7" w15:restartNumberingAfterBreak="0">
    <w:nsid w:val="07F911EA"/>
    <w:multiLevelType w:val="hybridMultilevel"/>
    <w:tmpl w:val="978A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BA58D8"/>
    <w:multiLevelType w:val="hybridMultilevel"/>
    <w:tmpl w:val="CF64E3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8526BB"/>
    <w:multiLevelType w:val="hybridMultilevel"/>
    <w:tmpl w:val="2A4CF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1357E9"/>
    <w:multiLevelType w:val="hybridMultilevel"/>
    <w:tmpl w:val="C0A4F8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46A6735"/>
    <w:multiLevelType w:val="hybridMultilevel"/>
    <w:tmpl w:val="645C75BE"/>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15:restartNumberingAfterBreak="0">
    <w:nsid w:val="1C73256F"/>
    <w:multiLevelType w:val="hybridMultilevel"/>
    <w:tmpl w:val="7534C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248A3"/>
    <w:multiLevelType w:val="hybridMultilevel"/>
    <w:tmpl w:val="A1FEF8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9E3145"/>
    <w:multiLevelType w:val="hybridMultilevel"/>
    <w:tmpl w:val="995E2032"/>
    <w:lvl w:ilvl="0" w:tplc="CAC0A8F0">
      <w:start w:val="1"/>
      <w:numFmt w:val="decimal"/>
      <w:lvlText w:val="%1."/>
      <w:lvlJc w:val="left"/>
      <w:pPr>
        <w:ind w:left="750"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F0731"/>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6" w15:restartNumberingAfterBreak="0">
    <w:nsid w:val="2B6166E3"/>
    <w:multiLevelType w:val="hybridMultilevel"/>
    <w:tmpl w:val="AC0A9518"/>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15:restartNumberingAfterBreak="0">
    <w:nsid w:val="2D9E4F64"/>
    <w:multiLevelType w:val="hybridMultilevel"/>
    <w:tmpl w:val="D5CED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D45A99"/>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15:restartNumberingAfterBreak="0">
    <w:nsid w:val="2F797CE6"/>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0" w15:restartNumberingAfterBreak="0">
    <w:nsid w:val="36301460"/>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1" w15:restartNumberingAfterBreak="0">
    <w:nsid w:val="37EF7A6F"/>
    <w:multiLevelType w:val="hybridMultilevel"/>
    <w:tmpl w:val="AD565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F1931"/>
    <w:multiLevelType w:val="hybridMultilevel"/>
    <w:tmpl w:val="8B84B4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8C1931"/>
    <w:multiLevelType w:val="hybridMultilevel"/>
    <w:tmpl w:val="297E23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E9F0B7F"/>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5" w15:restartNumberingAfterBreak="0">
    <w:nsid w:val="400E0A7D"/>
    <w:multiLevelType w:val="hybridMultilevel"/>
    <w:tmpl w:val="0E761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983220"/>
    <w:multiLevelType w:val="hybridMultilevel"/>
    <w:tmpl w:val="4380D756"/>
    <w:lvl w:ilvl="0" w:tplc="537ABE96">
      <w:start w:val="1"/>
      <w:numFmt w:val="decimal"/>
      <w:lvlText w:val="%1."/>
      <w:lvlJc w:val="left"/>
      <w:pPr>
        <w:ind w:left="117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0A4E51"/>
    <w:multiLevelType w:val="hybridMultilevel"/>
    <w:tmpl w:val="82266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53192E"/>
    <w:multiLevelType w:val="hybridMultilevel"/>
    <w:tmpl w:val="6B30B19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429C2AAA"/>
    <w:multiLevelType w:val="hybridMultilevel"/>
    <w:tmpl w:val="FA2AC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E261D0"/>
    <w:multiLevelType w:val="hybridMultilevel"/>
    <w:tmpl w:val="7346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31CB0"/>
    <w:multiLevelType w:val="hybridMultilevel"/>
    <w:tmpl w:val="0E8C8A86"/>
    <w:lvl w:ilvl="0" w:tplc="97ECA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B14091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3" w15:restartNumberingAfterBreak="0">
    <w:nsid w:val="4E125EDE"/>
    <w:multiLevelType w:val="hybridMultilevel"/>
    <w:tmpl w:val="FE8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6167C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5" w15:restartNumberingAfterBreak="0">
    <w:nsid w:val="54F618B2"/>
    <w:multiLevelType w:val="hybridMultilevel"/>
    <w:tmpl w:val="584E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D50905"/>
    <w:multiLevelType w:val="hybridMultilevel"/>
    <w:tmpl w:val="8F24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062967"/>
    <w:multiLevelType w:val="hybridMultilevel"/>
    <w:tmpl w:val="02583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E65864"/>
    <w:multiLevelType w:val="hybridMultilevel"/>
    <w:tmpl w:val="7076E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28332E"/>
    <w:multiLevelType w:val="hybridMultilevel"/>
    <w:tmpl w:val="6B5AE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DF1ACB"/>
    <w:multiLevelType w:val="hybridMultilevel"/>
    <w:tmpl w:val="40FC8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E5787"/>
    <w:multiLevelType w:val="hybridMultilevel"/>
    <w:tmpl w:val="560EC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7976FC"/>
    <w:multiLevelType w:val="hybridMultilevel"/>
    <w:tmpl w:val="7D2A5190"/>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3" w15:restartNumberingAfterBreak="0">
    <w:nsid w:val="65470F34"/>
    <w:multiLevelType w:val="hybridMultilevel"/>
    <w:tmpl w:val="D1F2B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7F155A"/>
    <w:multiLevelType w:val="hybridMultilevel"/>
    <w:tmpl w:val="3214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15188E"/>
    <w:multiLevelType w:val="hybridMultilevel"/>
    <w:tmpl w:val="45A2C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FC9058B"/>
    <w:multiLevelType w:val="hybridMultilevel"/>
    <w:tmpl w:val="074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3"/>
  </w:num>
  <w:num w:numId="4">
    <w:abstractNumId w:val="47"/>
  </w:num>
  <w:num w:numId="5">
    <w:abstractNumId w:val="10"/>
  </w:num>
  <w:num w:numId="6">
    <w:abstractNumId w:val="7"/>
  </w:num>
  <w:num w:numId="7">
    <w:abstractNumId w:val="30"/>
  </w:num>
  <w:num w:numId="8">
    <w:abstractNumId w:val="44"/>
  </w:num>
  <w:num w:numId="9">
    <w:abstractNumId w:val="8"/>
  </w:num>
  <w:num w:numId="10">
    <w:abstractNumId w:val="14"/>
  </w:num>
  <w:num w:numId="11">
    <w:abstractNumId w:val="31"/>
  </w:num>
  <w:num w:numId="12">
    <w:abstractNumId w:val="34"/>
  </w:num>
  <w:num w:numId="13">
    <w:abstractNumId w:val="32"/>
  </w:num>
  <w:num w:numId="14">
    <w:abstractNumId w:val="24"/>
  </w:num>
  <w:num w:numId="15">
    <w:abstractNumId w:val="18"/>
  </w:num>
  <w:num w:numId="16">
    <w:abstractNumId w:val="6"/>
  </w:num>
  <w:num w:numId="17">
    <w:abstractNumId w:val="20"/>
  </w:num>
  <w:num w:numId="18">
    <w:abstractNumId w:val="15"/>
  </w:num>
  <w:num w:numId="19">
    <w:abstractNumId w:val="22"/>
  </w:num>
  <w:num w:numId="20">
    <w:abstractNumId w:val="19"/>
  </w:num>
  <w:num w:numId="21">
    <w:abstractNumId w:val="38"/>
  </w:num>
  <w:num w:numId="22">
    <w:abstractNumId w:val="33"/>
  </w:num>
  <w:num w:numId="23">
    <w:abstractNumId w:val="28"/>
  </w:num>
  <w:num w:numId="24">
    <w:abstractNumId w:val="35"/>
  </w:num>
  <w:num w:numId="25">
    <w:abstractNumId w:val="21"/>
  </w:num>
  <w:num w:numId="26">
    <w:abstractNumId w:val="43"/>
  </w:num>
  <w:num w:numId="27">
    <w:abstractNumId w:val="25"/>
  </w:num>
  <w:num w:numId="28">
    <w:abstractNumId w:val="29"/>
  </w:num>
  <w:num w:numId="29">
    <w:abstractNumId w:val="36"/>
  </w:num>
  <w:num w:numId="30">
    <w:abstractNumId w:val="40"/>
  </w:num>
  <w:num w:numId="31">
    <w:abstractNumId w:val="9"/>
  </w:num>
  <w:num w:numId="32">
    <w:abstractNumId w:val="41"/>
  </w:num>
  <w:num w:numId="33">
    <w:abstractNumId w:val="17"/>
  </w:num>
  <w:num w:numId="34">
    <w:abstractNumId w:val="42"/>
  </w:num>
  <w:num w:numId="35">
    <w:abstractNumId w:val="23"/>
  </w:num>
  <w:num w:numId="36">
    <w:abstractNumId w:val="11"/>
  </w:num>
  <w:num w:numId="37">
    <w:abstractNumId w:val="16"/>
  </w:num>
  <w:num w:numId="38">
    <w:abstractNumId w:val="27"/>
  </w:num>
  <w:num w:numId="39">
    <w:abstractNumId w:val="39"/>
  </w:num>
  <w:num w:numId="40">
    <w:abstractNumId w:val="45"/>
  </w:num>
  <w:num w:numId="41">
    <w:abstractNumId w:val="5"/>
  </w:num>
  <w:num w:numId="42">
    <w:abstractNumId w:val="37"/>
  </w:num>
  <w:num w:numId="43">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0"/>
    <w:rsid w:val="000105FD"/>
    <w:rsid w:val="000167B2"/>
    <w:rsid w:val="0002270A"/>
    <w:rsid w:val="00026770"/>
    <w:rsid w:val="00027203"/>
    <w:rsid w:val="00033AB2"/>
    <w:rsid w:val="000361A6"/>
    <w:rsid w:val="00044ADF"/>
    <w:rsid w:val="000450DA"/>
    <w:rsid w:val="00050FAD"/>
    <w:rsid w:val="000513AE"/>
    <w:rsid w:val="000521C0"/>
    <w:rsid w:val="00061CA9"/>
    <w:rsid w:val="00065772"/>
    <w:rsid w:val="00066F51"/>
    <w:rsid w:val="00081CAD"/>
    <w:rsid w:val="00086723"/>
    <w:rsid w:val="000877BE"/>
    <w:rsid w:val="000A4C01"/>
    <w:rsid w:val="000B1C2E"/>
    <w:rsid w:val="000D4280"/>
    <w:rsid w:val="000F6CD4"/>
    <w:rsid w:val="0011164B"/>
    <w:rsid w:val="001130CF"/>
    <w:rsid w:val="00114BA6"/>
    <w:rsid w:val="00120083"/>
    <w:rsid w:val="00140DDC"/>
    <w:rsid w:val="00146132"/>
    <w:rsid w:val="001474EA"/>
    <w:rsid w:val="00154414"/>
    <w:rsid w:val="001635D9"/>
    <w:rsid w:val="00167CDE"/>
    <w:rsid w:val="00176EB8"/>
    <w:rsid w:val="001855D9"/>
    <w:rsid w:val="0018655B"/>
    <w:rsid w:val="00190E9B"/>
    <w:rsid w:val="00194E37"/>
    <w:rsid w:val="00195003"/>
    <w:rsid w:val="001A2FD0"/>
    <w:rsid w:val="001B119E"/>
    <w:rsid w:val="001B2A1A"/>
    <w:rsid w:val="001C731B"/>
    <w:rsid w:val="001D5087"/>
    <w:rsid w:val="001D58C5"/>
    <w:rsid w:val="001D58D2"/>
    <w:rsid w:val="001E2632"/>
    <w:rsid w:val="001E5D62"/>
    <w:rsid w:val="001F1E15"/>
    <w:rsid w:val="001F35DC"/>
    <w:rsid w:val="001F52DC"/>
    <w:rsid w:val="001F6874"/>
    <w:rsid w:val="00201A80"/>
    <w:rsid w:val="00214752"/>
    <w:rsid w:val="00235500"/>
    <w:rsid w:val="0023771A"/>
    <w:rsid w:val="002652C1"/>
    <w:rsid w:val="00270C69"/>
    <w:rsid w:val="00272CC8"/>
    <w:rsid w:val="00277531"/>
    <w:rsid w:val="002807A9"/>
    <w:rsid w:val="002A50C3"/>
    <w:rsid w:val="002C632F"/>
    <w:rsid w:val="002C7BE9"/>
    <w:rsid w:val="002D5BAF"/>
    <w:rsid w:val="002F5E7C"/>
    <w:rsid w:val="002F7414"/>
    <w:rsid w:val="00305C8E"/>
    <w:rsid w:val="00305DD8"/>
    <w:rsid w:val="00317BA6"/>
    <w:rsid w:val="00321A04"/>
    <w:rsid w:val="00322810"/>
    <w:rsid w:val="003239B5"/>
    <w:rsid w:val="00324CB7"/>
    <w:rsid w:val="0033346C"/>
    <w:rsid w:val="00345107"/>
    <w:rsid w:val="00350EDF"/>
    <w:rsid w:val="0035191B"/>
    <w:rsid w:val="00355DCD"/>
    <w:rsid w:val="0035675F"/>
    <w:rsid w:val="00364F41"/>
    <w:rsid w:val="0037089E"/>
    <w:rsid w:val="00371C6E"/>
    <w:rsid w:val="00384128"/>
    <w:rsid w:val="00385093"/>
    <w:rsid w:val="00394467"/>
    <w:rsid w:val="00394F45"/>
    <w:rsid w:val="003B2922"/>
    <w:rsid w:val="003C181F"/>
    <w:rsid w:val="003C674E"/>
    <w:rsid w:val="003D7323"/>
    <w:rsid w:val="003E184F"/>
    <w:rsid w:val="003E205D"/>
    <w:rsid w:val="003E6399"/>
    <w:rsid w:val="003E7F39"/>
    <w:rsid w:val="003F0040"/>
    <w:rsid w:val="003F15DC"/>
    <w:rsid w:val="003F217C"/>
    <w:rsid w:val="003F6241"/>
    <w:rsid w:val="00405473"/>
    <w:rsid w:val="004126EA"/>
    <w:rsid w:val="00415992"/>
    <w:rsid w:val="00420E40"/>
    <w:rsid w:val="004274D5"/>
    <w:rsid w:val="00446E8C"/>
    <w:rsid w:val="00463721"/>
    <w:rsid w:val="00465383"/>
    <w:rsid w:val="00465E0B"/>
    <w:rsid w:val="00466CAF"/>
    <w:rsid w:val="0047723F"/>
    <w:rsid w:val="00481C16"/>
    <w:rsid w:val="00484320"/>
    <w:rsid w:val="00495EDF"/>
    <w:rsid w:val="004B19D9"/>
    <w:rsid w:val="004B41A0"/>
    <w:rsid w:val="004B5957"/>
    <w:rsid w:val="004B5FDC"/>
    <w:rsid w:val="004B717F"/>
    <w:rsid w:val="004C7994"/>
    <w:rsid w:val="004D0719"/>
    <w:rsid w:val="004D2653"/>
    <w:rsid w:val="004E0095"/>
    <w:rsid w:val="004E0240"/>
    <w:rsid w:val="004E3538"/>
    <w:rsid w:val="004E5300"/>
    <w:rsid w:val="00506097"/>
    <w:rsid w:val="00510805"/>
    <w:rsid w:val="00523432"/>
    <w:rsid w:val="005271A0"/>
    <w:rsid w:val="00530992"/>
    <w:rsid w:val="0053104D"/>
    <w:rsid w:val="00534323"/>
    <w:rsid w:val="0053773F"/>
    <w:rsid w:val="00553FDC"/>
    <w:rsid w:val="00563C51"/>
    <w:rsid w:val="00571E4A"/>
    <w:rsid w:val="005854A4"/>
    <w:rsid w:val="00594F85"/>
    <w:rsid w:val="005B4609"/>
    <w:rsid w:val="005C1414"/>
    <w:rsid w:val="005C4BF3"/>
    <w:rsid w:val="005D36CB"/>
    <w:rsid w:val="005D3E3A"/>
    <w:rsid w:val="005D5221"/>
    <w:rsid w:val="005F36B8"/>
    <w:rsid w:val="00600609"/>
    <w:rsid w:val="0060468B"/>
    <w:rsid w:val="006100EA"/>
    <w:rsid w:val="00623280"/>
    <w:rsid w:val="006304E9"/>
    <w:rsid w:val="00632395"/>
    <w:rsid w:val="00640BD2"/>
    <w:rsid w:val="006476F4"/>
    <w:rsid w:val="0066144F"/>
    <w:rsid w:val="00674711"/>
    <w:rsid w:val="00674D22"/>
    <w:rsid w:val="006974A9"/>
    <w:rsid w:val="006B11D9"/>
    <w:rsid w:val="006B2823"/>
    <w:rsid w:val="006B41A4"/>
    <w:rsid w:val="006C049C"/>
    <w:rsid w:val="006C1BA7"/>
    <w:rsid w:val="006E67D5"/>
    <w:rsid w:val="006F7CF4"/>
    <w:rsid w:val="007015D6"/>
    <w:rsid w:val="00706BAE"/>
    <w:rsid w:val="00710AB8"/>
    <w:rsid w:val="0071289E"/>
    <w:rsid w:val="00712D44"/>
    <w:rsid w:val="00732213"/>
    <w:rsid w:val="007322D7"/>
    <w:rsid w:val="007335BC"/>
    <w:rsid w:val="00735CFE"/>
    <w:rsid w:val="0074018B"/>
    <w:rsid w:val="00754AA7"/>
    <w:rsid w:val="00762CC5"/>
    <w:rsid w:val="00766BDE"/>
    <w:rsid w:val="0076789B"/>
    <w:rsid w:val="00772EBC"/>
    <w:rsid w:val="00774DD8"/>
    <w:rsid w:val="00782150"/>
    <w:rsid w:val="00786096"/>
    <w:rsid w:val="00791EC5"/>
    <w:rsid w:val="0079272B"/>
    <w:rsid w:val="007936FE"/>
    <w:rsid w:val="007A0DF5"/>
    <w:rsid w:val="007A1425"/>
    <w:rsid w:val="007C5990"/>
    <w:rsid w:val="007E339C"/>
    <w:rsid w:val="007E3745"/>
    <w:rsid w:val="007E5D38"/>
    <w:rsid w:val="007E6B28"/>
    <w:rsid w:val="007F02E9"/>
    <w:rsid w:val="0080713F"/>
    <w:rsid w:val="0081117B"/>
    <w:rsid w:val="00813409"/>
    <w:rsid w:val="00814067"/>
    <w:rsid w:val="008145BA"/>
    <w:rsid w:val="00822684"/>
    <w:rsid w:val="00847E3B"/>
    <w:rsid w:val="008564AB"/>
    <w:rsid w:val="00856ECC"/>
    <w:rsid w:val="00872ABB"/>
    <w:rsid w:val="00873C9B"/>
    <w:rsid w:val="00875F81"/>
    <w:rsid w:val="00885567"/>
    <w:rsid w:val="00890E2D"/>
    <w:rsid w:val="008916E3"/>
    <w:rsid w:val="0089209B"/>
    <w:rsid w:val="008A5138"/>
    <w:rsid w:val="008B1EA1"/>
    <w:rsid w:val="008B4B1F"/>
    <w:rsid w:val="008C05EA"/>
    <w:rsid w:val="008D3D8F"/>
    <w:rsid w:val="008F664F"/>
    <w:rsid w:val="00910887"/>
    <w:rsid w:val="00911D91"/>
    <w:rsid w:val="00924B02"/>
    <w:rsid w:val="00935BA6"/>
    <w:rsid w:val="009800DC"/>
    <w:rsid w:val="00982536"/>
    <w:rsid w:val="00984718"/>
    <w:rsid w:val="009931EB"/>
    <w:rsid w:val="009A1746"/>
    <w:rsid w:val="009B360D"/>
    <w:rsid w:val="009B7ECE"/>
    <w:rsid w:val="009C09DB"/>
    <w:rsid w:val="009C2D60"/>
    <w:rsid w:val="009C4A15"/>
    <w:rsid w:val="009C7634"/>
    <w:rsid w:val="009D47E1"/>
    <w:rsid w:val="009D517F"/>
    <w:rsid w:val="009F74E1"/>
    <w:rsid w:val="00A02246"/>
    <w:rsid w:val="00A05A30"/>
    <w:rsid w:val="00A05F23"/>
    <w:rsid w:val="00A15506"/>
    <w:rsid w:val="00A15E30"/>
    <w:rsid w:val="00A164BF"/>
    <w:rsid w:val="00A178E7"/>
    <w:rsid w:val="00A2273B"/>
    <w:rsid w:val="00A23614"/>
    <w:rsid w:val="00A35DBE"/>
    <w:rsid w:val="00A3781E"/>
    <w:rsid w:val="00A47D32"/>
    <w:rsid w:val="00A72222"/>
    <w:rsid w:val="00A72F01"/>
    <w:rsid w:val="00A800D7"/>
    <w:rsid w:val="00A874F4"/>
    <w:rsid w:val="00A97C06"/>
    <w:rsid w:val="00AA0526"/>
    <w:rsid w:val="00AA6E55"/>
    <w:rsid w:val="00AB2620"/>
    <w:rsid w:val="00AB753B"/>
    <w:rsid w:val="00AE1043"/>
    <w:rsid w:val="00AE60A3"/>
    <w:rsid w:val="00AE6623"/>
    <w:rsid w:val="00AE69B8"/>
    <w:rsid w:val="00AE6A01"/>
    <w:rsid w:val="00AF21B5"/>
    <w:rsid w:val="00B04E8A"/>
    <w:rsid w:val="00B11FB5"/>
    <w:rsid w:val="00B16851"/>
    <w:rsid w:val="00B2012C"/>
    <w:rsid w:val="00B21AE0"/>
    <w:rsid w:val="00B21E58"/>
    <w:rsid w:val="00B256D5"/>
    <w:rsid w:val="00B31E40"/>
    <w:rsid w:val="00B44297"/>
    <w:rsid w:val="00B465F4"/>
    <w:rsid w:val="00B5275F"/>
    <w:rsid w:val="00B56468"/>
    <w:rsid w:val="00B67B6B"/>
    <w:rsid w:val="00B726D6"/>
    <w:rsid w:val="00B766F3"/>
    <w:rsid w:val="00B83054"/>
    <w:rsid w:val="00BA666D"/>
    <w:rsid w:val="00BB23B5"/>
    <w:rsid w:val="00BC3CF1"/>
    <w:rsid w:val="00BE090E"/>
    <w:rsid w:val="00BE2495"/>
    <w:rsid w:val="00BF0138"/>
    <w:rsid w:val="00BF796F"/>
    <w:rsid w:val="00C010B9"/>
    <w:rsid w:val="00C05608"/>
    <w:rsid w:val="00C05FD8"/>
    <w:rsid w:val="00C07504"/>
    <w:rsid w:val="00C105E6"/>
    <w:rsid w:val="00C12BA3"/>
    <w:rsid w:val="00C138C7"/>
    <w:rsid w:val="00C13F1C"/>
    <w:rsid w:val="00C242F1"/>
    <w:rsid w:val="00C273EE"/>
    <w:rsid w:val="00C30B6C"/>
    <w:rsid w:val="00C33651"/>
    <w:rsid w:val="00C47F2E"/>
    <w:rsid w:val="00C51E7B"/>
    <w:rsid w:val="00C626C0"/>
    <w:rsid w:val="00C63419"/>
    <w:rsid w:val="00C63C32"/>
    <w:rsid w:val="00C67A0E"/>
    <w:rsid w:val="00C7562D"/>
    <w:rsid w:val="00C76351"/>
    <w:rsid w:val="00C95029"/>
    <w:rsid w:val="00CA0C23"/>
    <w:rsid w:val="00CA480E"/>
    <w:rsid w:val="00CA755B"/>
    <w:rsid w:val="00CB0543"/>
    <w:rsid w:val="00CB1B9A"/>
    <w:rsid w:val="00CB78FF"/>
    <w:rsid w:val="00CC43B2"/>
    <w:rsid w:val="00CD1FC0"/>
    <w:rsid w:val="00D023F0"/>
    <w:rsid w:val="00D02956"/>
    <w:rsid w:val="00D048FB"/>
    <w:rsid w:val="00D0718D"/>
    <w:rsid w:val="00D2479E"/>
    <w:rsid w:val="00D27A5D"/>
    <w:rsid w:val="00D44DC5"/>
    <w:rsid w:val="00D77B23"/>
    <w:rsid w:val="00D80C17"/>
    <w:rsid w:val="00D8445E"/>
    <w:rsid w:val="00D95F9D"/>
    <w:rsid w:val="00D96E33"/>
    <w:rsid w:val="00DA1506"/>
    <w:rsid w:val="00DA1669"/>
    <w:rsid w:val="00DA307F"/>
    <w:rsid w:val="00DB0FDB"/>
    <w:rsid w:val="00DD3DD8"/>
    <w:rsid w:val="00DE66D9"/>
    <w:rsid w:val="00DF2FCD"/>
    <w:rsid w:val="00DF3736"/>
    <w:rsid w:val="00E20174"/>
    <w:rsid w:val="00E21D54"/>
    <w:rsid w:val="00E505AB"/>
    <w:rsid w:val="00E52396"/>
    <w:rsid w:val="00E661D4"/>
    <w:rsid w:val="00E73F0A"/>
    <w:rsid w:val="00E77916"/>
    <w:rsid w:val="00E77AA8"/>
    <w:rsid w:val="00E80FBF"/>
    <w:rsid w:val="00E83738"/>
    <w:rsid w:val="00EA394E"/>
    <w:rsid w:val="00EB0712"/>
    <w:rsid w:val="00EB4FC6"/>
    <w:rsid w:val="00EC0D00"/>
    <w:rsid w:val="00EC73DF"/>
    <w:rsid w:val="00F03640"/>
    <w:rsid w:val="00F03B15"/>
    <w:rsid w:val="00F137C4"/>
    <w:rsid w:val="00F22935"/>
    <w:rsid w:val="00F26132"/>
    <w:rsid w:val="00F27CA5"/>
    <w:rsid w:val="00F35DF6"/>
    <w:rsid w:val="00F41929"/>
    <w:rsid w:val="00F432FE"/>
    <w:rsid w:val="00F46F4D"/>
    <w:rsid w:val="00F50B76"/>
    <w:rsid w:val="00F530F9"/>
    <w:rsid w:val="00F55389"/>
    <w:rsid w:val="00F56753"/>
    <w:rsid w:val="00F91E2B"/>
    <w:rsid w:val="00FA2BA9"/>
    <w:rsid w:val="00FB083D"/>
    <w:rsid w:val="00FB7095"/>
    <w:rsid w:val="00FB72FE"/>
    <w:rsid w:val="00FD49CB"/>
    <w:rsid w:val="00FD660B"/>
    <w:rsid w:val="00FF0CF8"/>
    <w:rsid w:val="00FF1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5FA3"/>
  <w15:docId w15:val="{21E16EDC-3662-4039-943E-1D4ED06F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unhideWhenUsed/>
    <w:rsid w:val="00632395"/>
    <w:pPr>
      <w:spacing w:after="120"/>
    </w:pPr>
  </w:style>
  <w:style w:type="character" w:customStyle="1" w:styleId="af7">
    <w:name w:val="Основной текст Знак"/>
    <w:basedOn w:val="a0"/>
    <w:link w:val="af6"/>
    <w:uiPriority w:val="99"/>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character" w:customStyle="1" w:styleId="translation">
    <w:name w:val="translation"/>
    <w:basedOn w:val="a0"/>
    <w:rsid w:val="008B4B1F"/>
  </w:style>
  <w:style w:type="character" w:styleId="af8">
    <w:name w:val="Strong"/>
    <w:basedOn w:val="a0"/>
    <w:uiPriority w:val="22"/>
    <w:qFormat/>
    <w:rsid w:val="0018655B"/>
    <w:rPr>
      <w:b/>
      <w:bCs/>
    </w:rPr>
  </w:style>
  <w:style w:type="character" w:customStyle="1" w:styleId="15">
    <w:name w:val="Основной текст Знак1"/>
    <w:basedOn w:val="a0"/>
    <w:uiPriority w:val="99"/>
    <w:locked/>
    <w:rsid w:val="00190E9B"/>
    <w:rPr>
      <w:rFonts w:ascii="Times New Roman" w:hAnsi="Times New Roman" w:cs="Times New Roman"/>
      <w:sz w:val="20"/>
      <w:szCs w:val="20"/>
      <w:u w:val="none"/>
    </w:rPr>
  </w:style>
  <w:style w:type="table" w:styleId="af9">
    <w:name w:val="Table Grid"/>
    <w:basedOn w:val="a1"/>
    <w:rsid w:val="00F53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6B11D9"/>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F56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6753"/>
    <w:rPr>
      <w:rFonts w:ascii="Courier New" w:eastAsia="Times New Roman" w:hAnsi="Courier New" w:cs="Courier New"/>
      <w:sz w:val="20"/>
      <w:szCs w:val="20"/>
      <w:lang w:eastAsia="ru-RU"/>
    </w:rPr>
  </w:style>
  <w:style w:type="character" w:customStyle="1" w:styleId="jlqj4b">
    <w:name w:val="jlqj4b"/>
    <w:basedOn w:val="a0"/>
    <w:rsid w:val="00322810"/>
  </w:style>
  <w:style w:type="paragraph" w:customStyle="1" w:styleId="-11">
    <w:name w:val="Цветной список - Акцент 11"/>
    <w:basedOn w:val="a"/>
    <w:uiPriority w:val="34"/>
    <w:qFormat/>
    <w:rsid w:val="00FB083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28883526">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79415642">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1027855">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9D2FD-A9CD-4DFE-9134-5FFC2A18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3553</Words>
  <Characters>20253</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УМК дисциплины                                                                                                      «Философия власти»                                                                                                              к. филос.н.</vt:lpstr>
      <vt:lpstr>УМК дисциплины                                                                                                      «Философия власти»                                                                                                              к. филос.н.</vt:lpstr>
    </vt:vector>
  </TitlesOfParts>
  <Company>Reanimator Extreme Edition</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creator>Зололтко</dc:creator>
  <cp:lastModifiedBy>Дархан</cp:lastModifiedBy>
  <cp:revision>3</cp:revision>
  <cp:lastPrinted>2018-11-01T00:44:00Z</cp:lastPrinted>
  <dcterms:created xsi:type="dcterms:W3CDTF">2023-09-19T17:05:00Z</dcterms:created>
  <dcterms:modified xsi:type="dcterms:W3CDTF">2023-09-19T18:00:00Z</dcterms:modified>
</cp:coreProperties>
</file>